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199" w:rsidRDefault="00765199" w:rsidP="00765199">
      <w:pPr>
        <w:pStyle w:val="Heading1"/>
        <w:kinsoku w:val="0"/>
        <w:overflowPunct w:val="0"/>
        <w:spacing w:before="240"/>
        <w:ind w:left="4372"/>
      </w:pPr>
      <w:r>
        <w:rPr>
          <w:u w:val="thick"/>
        </w:rPr>
        <w:t>PATIENT INFORMATION</w:t>
      </w:r>
    </w:p>
    <w:p w:rsidR="00765199" w:rsidRDefault="00765199" w:rsidP="00765199">
      <w:pPr>
        <w:pStyle w:val="BodyText"/>
        <w:kinsoku w:val="0"/>
        <w:overflowPunct w:val="0"/>
        <w:spacing w:before="3"/>
        <w:rPr>
          <w:sz w:val="21"/>
          <w:szCs w:val="21"/>
        </w:rPr>
      </w:pPr>
    </w:p>
    <w:p w:rsidR="00765199" w:rsidRDefault="00765199" w:rsidP="00765199">
      <w:pPr>
        <w:pStyle w:val="BodyText"/>
        <w:tabs>
          <w:tab w:val="left" w:pos="4377"/>
        </w:tabs>
        <w:kinsoku w:val="0"/>
        <w:overflowPunct w:val="0"/>
        <w:ind w:left="147"/>
        <w:rPr>
          <w:spacing w:val="-15"/>
          <w:sz w:val="24"/>
          <w:szCs w:val="24"/>
        </w:rPr>
      </w:pPr>
      <w:r>
        <w:rPr>
          <w:spacing w:val="-15"/>
          <w:sz w:val="24"/>
          <w:szCs w:val="24"/>
          <w:shd w:val="clear" w:color="auto" w:fill="CCCCCC"/>
        </w:rPr>
        <w:t xml:space="preserve"> </w:t>
      </w:r>
      <w:r>
        <w:rPr>
          <w:sz w:val="24"/>
          <w:szCs w:val="24"/>
          <w:shd w:val="clear" w:color="auto" w:fill="CCCCCC"/>
        </w:rPr>
        <w:t>PERSONAL</w:t>
      </w:r>
      <w:r>
        <w:rPr>
          <w:spacing w:val="42"/>
          <w:sz w:val="24"/>
          <w:szCs w:val="24"/>
          <w:shd w:val="clear" w:color="auto" w:fill="CCCCCC"/>
        </w:rPr>
        <w:t xml:space="preserve"> </w:t>
      </w:r>
      <w:r>
        <w:rPr>
          <w:spacing w:val="-3"/>
          <w:sz w:val="24"/>
          <w:szCs w:val="24"/>
          <w:shd w:val="clear" w:color="auto" w:fill="CCCCCC"/>
        </w:rPr>
        <w:t>INFORMATION</w:t>
      </w:r>
      <w:r>
        <w:rPr>
          <w:spacing w:val="-3"/>
          <w:sz w:val="24"/>
          <w:szCs w:val="24"/>
          <w:shd w:val="clear" w:color="auto" w:fill="CCCCCC"/>
        </w:rPr>
        <w:tab/>
      </w:r>
    </w:p>
    <w:p w:rsidR="00765199" w:rsidRDefault="00765199" w:rsidP="00765199">
      <w:pPr>
        <w:pStyle w:val="BodyText"/>
        <w:tabs>
          <w:tab w:val="left" w:pos="3107"/>
          <w:tab w:val="left" w:pos="3486"/>
          <w:tab w:val="left" w:pos="5371"/>
        </w:tabs>
        <w:kinsoku w:val="0"/>
        <w:overflowPunct w:val="0"/>
        <w:spacing w:before="148"/>
        <w:ind w:left="131"/>
        <w:rPr>
          <w:b w:val="0"/>
          <w:bCs w:val="0"/>
        </w:rPr>
      </w:pPr>
      <w:r>
        <w:t>Check the type of</w:t>
      </w:r>
      <w:r>
        <w:rPr>
          <w:spacing w:val="13"/>
        </w:rPr>
        <w:t xml:space="preserve"> </w:t>
      </w:r>
      <w:r>
        <w:t>care</w:t>
      </w:r>
      <w:r>
        <w:rPr>
          <w:spacing w:val="3"/>
        </w:rPr>
        <w:t xml:space="preserve"> </w:t>
      </w:r>
      <w:r>
        <w:t>desired:</w:t>
      </w:r>
      <w:r>
        <w:tab/>
      </w:r>
      <w:r>
        <w:rPr>
          <w:rFonts w:ascii="Wingdings" w:hAnsi="Wingdings" w:cs="Wingdings"/>
          <w:b w:val="0"/>
          <w:bCs w:val="0"/>
        </w:rPr>
        <w:t></w:t>
      </w:r>
      <w:r>
        <w:rPr>
          <w:b w:val="0"/>
          <w:bCs w:val="0"/>
        </w:rPr>
        <w:tab/>
        <w:t>Temporary</w:t>
      </w:r>
      <w:r>
        <w:rPr>
          <w:b w:val="0"/>
          <w:bCs w:val="0"/>
          <w:spacing w:val="1"/>
        </w:rPr>
        <w:t xml:space="preserve"> </w:t>
      </w:r>
      <w:r>
        <w:rPr>
          <w:b w:val="0"/>
          <w:bCs w:val="0"/>
        </w:rPr>
        <w:t>Relief</w:t>
      </w:r>
      <w:r>
        <w:rPr>
          <w:b w:val="0"/>
          <w:bCs w:val="0"/>
        </w:rPr>
        <w:tab/>
      </w:r>
      <w:r>
        <w:rPr>
          <w:rFonts w:ascii="Wingdings" w:hAnsi="Wingdings" w:cs="Wingdings"/>
          <w:b w:val="0"/>
          <w:bCs w:val="0"/>
        </w:rPr>
        <w:t></w:t>
      </w:r>
      <w:r>
        <w:rPr>
          <w:b w:val="0"/>
          <w:bCs w:val="0"/>
        </w:rPr>
        <w:t xml:space="preserve"> Lasting</w:t>
      </w:r>
      <w:r>
        <w:rPr>
          <w:b w:val="0"/>
          <w:bCs w:val="0"/>
          <w:spacing w:val="14"/>
        </w:rPr>
        <w:t xml:space="preserve"> </w:t>
      </w:r>
      <w:r>
        <w:rPr>
          <w:b w:val="0"/>
          <w:bCs w:val="0"/>
        </w:rPr>
        <w:t>Correction</w:t>
      </w:r>
    </w:p>
    <w:p w:rsidR="00765199" w:rsidRDefault="00765199" w:rsidP="00765199">
      <w:pPr>
        <w:pStyle w:val="BodyText"/>
        <w:kinsoku w:val="0"/>
        <w:overflowPunct w:val="0"/>
        <w:rPr>
          <w:b w:val="0"/>
          <w:bCs w:val="0"/>
          <w:sz w:val="22"/>
          <w:szCs w:val="22"/>
        </w:rPr>
      </w:pPr>
      <w:r>
        <w:rPr>
          <w:b w:val="0"/>
          <w:bCs w:val="0"/>
          <w:sz w:val="24"/>
          <w:szCs w:val="24"/>
        </w:rPr>
        <w:br w:type="column"/>
      </w:r>
    </w:p>
    <w:p w:rsidR="00765199" w:rsidRDefault="00765199" w:rsidP="00765199">
      <w:pPr>
        <w:pStyle w:val="BodyText"/>
        <w:kinsoku w:val="0"/>
        <w:overflowPunct w:val="0"/>
        <w:spacing w:before="11"/>
        <w:rPr>
          <w:b w:val="0"/>
          <w:bCs w:val="0"/>
          <w:sz w:val="23"/>
          <w:szCs w:val="23"/>
        </w:rPr>
      </w:pPr>
    </w:p>
    <w:p w:rsidR="00765199" w:rsidRDefault="00765199" w:rsidP="00765199">
      <w:pPr>
        <w:pStyle w:val="BodyText"/>
        <w:tabs>
          <w:tab w:val="left" w:pos="3733"/>
        </w:tabs>
        <w:kinsoku w:val="0"/>
        <w:overflowPunct w:val="0"/>
        <w:ind w:left="131"/>
      </w:pPr>
      <w:r>
        <w:t>Today’s</w:t>
      </w:r>
      <w:r>
        <w:rPr>
          <w:spacing w:val="-20"/>
        </w:rPr>
        <w:t xml:space="preserve"> </w:t>
      </w:r>
      <w:r>
        <w:t xml:space="preserve">Date: </w:t>
      </w:r>
      <w:r>
        <w:rPr>
          <w:spacing w:val="10"/>
        </w:rPr>
        <w:t xml:space="preserve"> </w:t>
      </w:r>
      <w:r>
        <w:rPr>
          <w:u w:val="single"/>
        </w:rPr>
        <w:t xml:space="preserve"> </w:t>
      </w:r>
      <w:r>
        <w:rPr>
          <w:u w:val="single"/>
        </w:rPr>
        <w:tab/>
      </w:r>
    </w:p>
    <w:p w:rsidR="00765199" w:rsidRDefault="00765199" w:rsidP="00765199">
      <w:pPr>
        <w:pStyle w:val="BodyText"/>
        <w:tabs>
          <w:tab w:val="left" w:pos="3733"/>
        </w:tabs>
        <w:kinsoku w:val="0"/>
        <w:overflowPunct w:val="0"/>
        <w:ind w:left="131"/>
        <w:sectPr w:rsidR="00765199" w:rsidSect="00765199">
          <w:pgSz w:w="12240" w:h="15840"/>
          <w:pgMar w:top="360" w:right="320" w:bottom="280" w:left="320" w:header="720" w:footer="720" w:gutter="0"/>
          <w:cols w:num="2" w:space="720" w:equalWidth="0">
            <w:col w:w="7316" w:space="378"/>
            <w:col w:w="3906"/>
          </w:cols>
          <w:noEndnote/>
        </w:sectPr>
      </w:pPr>
    </w:p>
    <w:p w:rsidR="00765199" w:rsidRDefault="00765199" w:rsidP="00765199">
      <w:pPr>
        <w:pStyle w:val="BodyText"/>
        <w:kinsoku w:val="0"/>
        <w:overflowPunct w:val="0"/>
        <w:spacing w:before="1"/>
        <w:rPr>
          <w:sz w:val="17"/>
          <w:szCs w:val="17"/>
        </w:rPr>
      </w:pPr>
    </w:p>
    <w:p w:rsidR="00765199" w:rsidRPr="004F4A96" w:rsidRDefault="00765199" w:rsidP="00765199">
      <w:pPr>
        <w:pStyle w:val="BodyText"/>
        <w:tabs>
          <w:tab w:val="left" w:pos="7132"/>
          <w:tab w:val="left" w:leader="hyphen" w:pos="10820"/>
          <w:tab w:val="left" w:pos="11427"/>
        </w:tabs>
        <w:kinsoku w:val="0"/>
        <w:overflowPunct w:val="0"/>
        <w:spacing w:before="92"/>
        <w:ind w:left="131"/>
        <w:rPr>
          <w:b w:val="0"/>
          <w:bCs w:val="0"/>
        </w:rPr>
      </w:pPr>
      <w:r>
        <w:t>Name:</w:t>
      </w:r>
      <w:r>
        <w:rPr>
          <w:u w:val="single"/>
        </w:rPr>
        <w:t xml:space="preserve"> </w:t>
      </w:r>
      <w:r>
        <w:rPr>
          <w:u w:val="single"/>
        </w:rPr>
        <w:tab/>
      </w:r>
      <w:r>
        <w:t>Social Security</w:t>
      </w:r>
      <w:r>
        <w:rPr>
          <w:spacing w:val="21"/>
        </w:rPr>
        <w:t xml:space="preserve"> </w:t>
      </w:r>
      <w:r>
        <w:t>Number</w:t>
      </w:r>
      <w:r w:rsidR="008D3B03">
        <w:t>:____________________</w:t>
      </w:r>
    </w:p>
    <w:p w:rsidR="00765199" w:rsidRDefault="00765199" w:rsidP="00765199">
      <w:pPr>
        <w:pStyle w:val="BodyText"/>
        <w:kinsoku w:val="0"/>
        <w:overflowPunct w:val="0"/>
        <w:spacing w:before="3"/>
        <w:rPr>
          <w:b w:val="0"/>
          <w:bCs w:val="0"/>
          <w:sz w:val="17"/>
          <w:szCs w:val="17"/>
        </w:rPr>
      </w:pPr>
    </w:p>
    <w:p w:rsidR="00765199" w:rsidRDefault="00765199" w:rsidP="00765199">
      <w:pPr>
        <w:pStyle w:val="BodyText"/>
        <w:kinsoku w:val="0"/>
        <w:overflowPunct w:val="0"/>
        <w:spacing w:before="3"/>
        <w:rPr>
          <w:b w:val="0"/>
          <w:bCs w:val="0"/>
          <w:sz w:val="17"/>
          <w:szCs w:val="17"/>
        </w:rPr>
        <w:sectPr w:rsidR="00765199">
          <w:type w:val="continuous"/>
          <w:pgSz w:w="12240" w:h="15840"/>
          <w:pgMar w:top="360" w:right="320" w:bottom="280" w:left="320" w:header="720" w:footer="720" w:gutter="0"/>
          <w:cols w:space="720" w:equalWidth="0">
            <w:col w:w="11600"/>
          </w:cols>
          <w:noEndnote/>
        </w:sectPr>
      </w:pPr>
    </w:p>
    <w:p w:rsidR="00765199" w:rsidRDefault="00765199" w:rsidP="00765199">
      <w:pPr>
        <w:pStyle w:val="BodyText"/>
        <w:tabs>
          <w:tab w:val="left" w:leader="hyphen" w:pos="2779"/>
          <w:tab w:val="left" w:pos="3384"/>
        </w:tabs>
        <w:kinsoku w:val="0"/>
        <w:overflowPunct w:val="0"/>
        <w:spacing w:before="92"/>
        <w:ind w:left="131"/>
        <w:rPr>
          <w:b w:val="0"/>
          <w:bCs w:val="0"/>
        </w:rPr>
      </w:pPr>
      <w:r>
        <w:lastRenderedPageBreak/>
        <w:t>Date of</w:t>
      </w:r>
      <w:r>
        <w:rPr>
          <w:spacing w:val="1"/>
        </w:rPr>
        <w:t xml:space="preserve"> </w:t>
      </w:r>
      <w:r>
        <w:t>Birth</w:t>
      </w:r>
      <w:r w:rsidR="008D3B03">
        <w:t>:_____________________</w:t>
      </w:r>
      <w:r>
        <w:t xml:space="preserve"> </w:t>
      </w:r>
      <w:r w:rsidRPr="001D46A1">
        <w:rPr>
          <w:bCs w:val="0"/>
          <w:u w:val="single"/>
        </w:rPr>
        <w:t xml:space="preserve">                                         </w:t>
      </w:r>
    </w:p>
    <w:p w:rsidR="00765199" w:rsidRDefault="00765199" w:rsidP="00765199">
      <w:pPr>
        <w:pStyle w:val="BodyText"/>
        <w:tabs>
          <w:tab w:val="left" w:pos="1391"/>
        </w:tabs>
        <w:kinsoku w:val="0"/>
        <w:overflowPunct w:val="0"/>
        <w:spacing w:before="92"/>
        <w:ind w:left="131"/>
      </w:pPr>
      <w:r>
        <w:rPr>
          <w:b w:val="0"/>
          <w:bCs w:val="0"/>
          <w:sz w:val="24"/>
          <w:szCs w:val="24"/>
        </w:rPr>
        <w:br w:type="column"/>
      </w:r>
      <w:r>
        <w:lastRenderedPageBreak/>
        <w:t xml:space="preserve">Age: </w:t>
      </w:r>
      <w:r>
        <w:rPr>
          <w:u w:val="single"/>
        </w:rPr>
        <w:t xml:space="preserve"> </w:t>
      </w:r>
      <w:r>
        <w:rPr>
          <w:u w:val="single"/>
        </w:rPr>
        <w:tab/>
      </w:r>
    </w:p>
    <w:p w:rsidR="00765199" w:rsidRDefault="00765199" w:rsidP="00765199">
      <w:pPr>
        <w:pStyle w:val="BodyText"/>
        <w:tabs>
          <w:tab w:val="left" w:pos="1621"/>
        </w:tabs>
        <w:kinsoku w:val="0"/>
        <w:overflowPunct w:val="0"/>
        <w:spacing w:before="92"/>
        <w:ind w:left="110"/>
      </w:pPr>
      <w:r>
        <w:rPr>
          <w:b w:val="0"/>
          <w:bCs w:val="0"/>
          <w:sz w:val="24"/>
          <w:szCs w:val="24"/>
        </w:rPr>
        <w:br w:type="column"/>
      </w:r>
      <w:r>
        <w:lastRenderedPageBreak/>
        <w:t>Height:</w:t>
      </w:r>
      <w:r>
        <w:rPr>
          <w:spacing w:val="2"/>
        </w:rPr>
        <w:t xml:space="preserve"> </w:t>
      </w:r>
      <w:r>
        <w:rPr>
          <w:u w:val="single"/>
        </w:rPr>
        <w:t xml:space="preserve"> </w:t>
      </w:r>
      <w:r>
        <w:rPr>
          <w:u w:val="single"/>
        </w:rPr>
        <w:tab/>
      </w:r>
    </w:p>
    <w:p w:rsidR="00765199" w:rsidRDefault="00765199" w:rsidP="00765199">
      <w:pPr>
        <w:pStyle w:val="BodyText"/>
        <w:tabs>
          <w:tab w:val="left" w:pos="1655"/>
        </w:tabs>
        <w:kinsoku w:val="0"/>
        <w:overflowPunct w:val="0"/>
        <w:spacing w:before="92"/>
        <w:ind w:left="112"/>
      </w:pPr>
      <w:r>
        <w:rPr>
          <w:b w:val="0"/>
          <w:bCs w:val="0"/>
          <w:sz w:val="24"/>
          <w:szCs w:val="24"/>
        </w:rPr>
        <w:br w:type="column"/>
      </w:r>
      <w:r>
        <w:lastRenderedPageBreak/>
        <w:t>Weight:</w:t>
      </w:r>
      <w:r>
        <w:rPr>
          <w:spacing w:val="2"/>
        </w:rPr>
        <w:t xml:space="preserve"> </w:t>
      </w:r>
      <w:r>
        <w:rPr>
          <w:u w:val="single"/>
        </w:rPr>
        <w:t xml:space="preserve"> </w:t>
      </w:r>
      <w:r>
        <w:rPr>
          <w:u w:val="single"/>
        </w:rPr>
        <w:tab/>
      </w:r>
    </w:p>
    <w:p w:rsidR="00765199" w:rsidRDefault="00765199" w:rsidP="00765199">
      <w:pPr>
        <w:pStyle w:val="BodyText"/>
        <w:tabs>
          <w:tab w:val="left" w:pos="1655"/>
        </w:tabs>
        <w:kinsoku w:val="0"/>
        <w:overflowPunct w:val="0"/>
        <w:spacing w:before="92"/>
        <w:ind w:left="112"/>
        <w:sectPr w:rsidR="00765199">
          <w:type w:val="continuous"/>
          <w:pgSz w:w="12240" w:h="15840"/>
          <w:pgMar w:top="360" w:right="320" w:bottom="280" w:left="320" w:header="720" w:footer="720" w:gutter="0"/>
          <w:cols w:num="4" w:space="720" w:equalWidth="0">
            <w:col w:w="3425" w:space="83"/>
            <w:col w:w="1392" w:space="40"/>
            <w:col w:w="1622" w:space="40"/>
            <w:col w:w="4998"/>
          </w:cols>
          <w:noEndnote/>
        </w:sectPr>
      </w:pPr>
    </w:p>
    <w:p w:rsidR="00765199" w:rsidRDefault="00765199" w:rsidP="00765199">
      <w:pPr>
        <w:pStyle w:val="BodyText"/>
        <w:kinsoku w:val="0"/>
        <w:overflowPunct w:val="0"/>
        <w:spacing w:before="2"/>
        <w:rPr>
          <w:sz w:val="17"/>
          <w:szCs w:val="17"/>
        </w:rPr>
      </w:pPr>
    </w:p>
    <w:p w:rsidR="00765199" w:rsidRDefault="00765199" w:rsidP="00765199">
      <w:pPr>
        <w:pStyle w:val="BodyText"/>
        <w:tabs>
          <w:tab w:val="left" w:pos="2346"/>
          <w:tab w:val="left" w:pos="2725"/>
          <w:tab w:val="left" w:pos="3880"/>
          <w:tab w:val="left" w:pos="4259"/>
          <w:tab w:val="left" w:pos="5279"/>
          <w:tab w:val="left" w:pos="5658"/>
          <w:tab w:val="left" w:pos="7447"/>
          <w:tab w:val="left" w:pos="8121"/>
          <w:tab w:val="left" w:pos="8499"/>
          <w:tab w:val="left" w:pos="9218"/>
          <w:tab w:val="left" w:pos="9596"/>
        </w:tabs>
        <w:kinsoku w:val="0"/>
        <w:overflowPunct w:val="0"/>
        <w:spacing w:before="93"/>
        <w:ind w:left="131"/>
        <w:rPr>
          <w:b w:val="0"/>
          <w:bCs w:val="0"/>
        </w:rPr>
      </w:pPr>
      <w:r>
        <w:t>Check</w:t>
      </w:r>
      <w:r>
        <w:rPr>
          <w:spacing w:val="2"/>
        </w:rPr>
        <w:t xml:space="preserve"> </w:t>
      </w:r>
      <w:r>
        <w:t>Marital</w:t>
      </w:r>
      <w:r>
        <w:rPr>
          <w:spacing w:val="3"/>
        </w:rPr>
        <w:t xml:space="preserve"> </w:t>
      </w:r>
      <w:r>
        <w:t>Status:</w:t>
      </w:r>
      <w:r>
        <w:tab/>
      </w:r>
      <w:r>
        <w:rPr>
          <w:rFonts w:ascii="Wingdings" w:hAnsi="Wingdings" w:cs="Wingdings"/>
          <w:b w:val="0"/>
          <w:bCs w:val="0"/>
        </w:rPr>
        <w:t></w:t>
      </w:r>
      <w:r>
        <w:rPr>
          <w:b w:val="0"/>
          <w:bCs w:val="0"/>
        </w:rPr>
        <w:tab/>
        <w:t>Married</w:t>
      </w:r>
      <w:r>
        <w:rPr>
          <w:b w:val="0"/>
          <w:bCs w:val="0"/>
        </w:rPr>
        <w:tab/>
      </w:r>
      <w:r>
        <w:rPr>
          <w:rFonts w:ascii="Wingdings" w:hAnsi="Wingdings" w:cs="Wingdings"/>
          <w:b w:val="0"/>
          <w:bCs w:val="0"/>
        </w:rPr>
        <w:t></w:t>
      </w:r>
      <w:r>
        <w:rPr>
          <w:b w:val="0"/>
          <w:bCs w:val="0"/>
        </w:rPr>
        <w:tab/>
        <w:t>Single</w:t>
      </w:r>
      <w:r>
        <w:rPr>
          <w:b w:val="0"/>
          <w:bCs w:val="0"/>
        </w:rPr>
        <w:tab/>
      </w:r>
      <w:r>
        <w:rPr>
          <w:rFonts w:ascii="Wingdings" w:hAnsi="Wingdings" w:cs="Wingdings"/>
          <w:b w:val="0"/>
          <w:bCs w:val="0"/>
        </w:rPr>
        <w:t></w:t>
      </w:r>
      <w:r>
        <w:rPr>
          <w:b w:val="0"/>
          <w:bCs w:val="0"/>
        </w:rPr>
        <w:tab/>
        <w:t>Other</w:t>
      </w:r>
      <w:r>
        <w:rPr>
          <w:b w:val="0"/>
          <w:bCs w:val="0"/>
        </w:rPr>
        <w:tab/>
      </w:r>
      <w:r>
        <w:t>Sex:</w:t>
      </w:r>
      <w:r>
        <w:tab/>
      </w:r>
      <w:r>
        <w:rPr>
          <w:rFonts w:ascii="Wingdings" w:hAnsi="Wingdings" w:cs="Wingdings"/>
          <w:b w:val="0"/>
          <w:bCs w:val="0"/>
        </w:rPr>
        <w:t></w:t>
      </w:r>
      <w:r>
        <w:rPr>
          <w:b w:val="0"/>
          <w:bCs w:val="0"/>
        </w:rPr>
        <w:tab/>
        <w:t>Male</w:t>
      </w:r>
      <w:r>
        <w:rPr>
          <w:b w:val="0"/>
          <w:bCs w:val="0"/>
        </w:rPr>
        <w:tab/>
      </w:r>
      <w:r>
        <w:rPr>
          <w:rFonts w:ascii="Wingdings" w:hAnsi="Wingdings" w:cs="Wingdings"/>
          <w:b w:val="0"/>
          <w:bCs w:val="0"/>
        </w:rPr>
        <w:t></w:t>
      </w:r>
      <w:r>
        <w:rPr>
          <w:b w:val="0"/>
          <w:bCs w:val="0"/>
        </w:rPr>
        <w:tab/>
        <w:t>Female</w:t>
      </w:r>
    </w:p>
    <w:p w:rsidR="00765199" w:rsidRDefault="00765199" w:rsidP="00765199">
      <w:pPr>
        <w:pStyle w:val="BodyText"/>
        <w:kinsoku w:val="0"/>
        <w:overflowPunct w:val="0"/>
        <w:spacing w:before="2"/>
        <w:rPr>
          <w:b w:val="0"/>
          <w:bCs w:val="0"/>
          <w:sz w:val="17"/>
          <w:szCs w:val="17"/>
        </w:rPr>
      </w:pPr>
    </w:p>
    <w:p w:rsidR="00765199" w:rsidRDefault="00765199" w:rsidP="00765199">
      <w:pPr>
        <w:pStyle w:val="BodyText"/>
        <w:tabs>
          <w:tab w:val="left" w:pos="7728"/>
          <w:tab w:val="left" w:pos="8005"/>
          <w:tab w:val="left" w:pos="11329"/>
        </w:tabs>
        <w:kinsoku w:val="0"/>
        <w:overflowPunct w:val="0"/>
        <w:spacing w:before="91"/>
        <w:ind w:left="131"/>
      </w:pPr>
      <w:r>
        <w:t>Address:</w:t>
      </w:r>
      <w:r>
        <w:rPr>
          <w:u w:val="single"/>
        </w:rPr>
        <w:t xml:space="preserve"> </w:t>
      </w:r>
      <w:r>
        <w:rPr>
          <w:u w:val="single"/>
        </w:rPr>
        <w:tab/>
      </w:r>
      <w:r>
        <w:tab/>
        <w:t xml:space="preserve">City: </w:t>
      </w:r>
      <w:r>
        <w:rPr>
          <w:spacing w:val="-16"/>
        </w:rPr>
        <w:t xml:space="preserve"> </w:t>
      </w:r>
      <w:r>
        <w:rPr>
          <w:u w:val="single"/>
        </w:rPr>
        <w:t xml:space="preserve"> </w:t>
      </w:r>
      <w:r>
        <w:rPr>
          <w:u w:val="single"/>
        </w:rPr>
        <w:tab/>
      </w:r>
    </w:p>
    <w:p w:rsidR="00765199" w:rsidRDefault="00765199" w:rsidP="00765199">
      <w:pPr>
        <w:pStyle w:val="BodyText"/>
        <w:kinsoku w:val="0"/>
        <w:overflowPunct w:val="0"/>
        <w:spacing w:before="4"/>
        <w:rPr>
          <w:sz w:val="17"/>
          <w:szCs w:val="17"/>
        </w:rPr>
      </w:pPr>
    </w:p>
    <w:p w:rsidR="00765199" w:rsidRDefault="00765199" w:rsidP="00765199">
      <w:pPr>
        <w:pStyle w:val="BodyText"/>
        <w:tabs>
          <w:tab w:val="left" w:pos="2234"/>
          <w:tab w:val="left" w:pos="2654"/>
          <w:tab w:val="left" w:pos="5831"/>
        </w:tabs>
        <w:kinsoku w:val="0"/>
        <w:overflowPunct w:val="0"/>
        <w:spacing w:before="92"/>
        <w:ind w:left="131"/>
      </w:pPr>
      <w:r>
        <w:t>State:</w:t>
      </w:r>
      <w:r>
        <w:rPr>
          <w:u w:val="single"/>
        </w:rPr>
        <w:t xml:space="preserve"> </w:t>
      </w:r>
      <w:r>
        <w:rPr>
          <w:u w:val="single"/>
        </w:rPr>
        <w:tab/>
      </w:r>
      <w:r>
        <w:tab/>
        <w:t>Zip</w:t>
      </w:r>
      <w:r>
        <w:rPr>
          <w:spacing w:val="2"/>
        </w:rPr>
        <w:t xml:space="preserve"> </w:t>
      </w:r>
      <w:r>
        <w:t xml:space="preserve">Code: </w:t>
      </w:r>
      <w:r>
        <w:rPr>
          <w:spacing w:val="9"/>
        </w:rPr>
        <w:t xml:space="preserve"> </w:t>
      </w:r>
      <w:r>
        <w:rPr>
          <w:u w:val="single"/>
        </w:rPr>
        <w:t xml:space="preserve"> </w:t>
      </w:r>
      <w:r>
        <w:rPr>
          <w:u w:val="single"/>
        </w:rPr>
        <w:tab/>
      </w:r>
    </w:p>
    <w:p w:rsidR="00765199" w:rsidRDefault="00765199" w:rsidP="00765199">
      <w:pPr>
        <w:pStyle w:val="BodyText"/>
        <w:kinsoku w:val="0"/>
        <w:overflowPunct w:val="0"/>
        <w:spacing w:before="3"/>
        <w:rPr>
          <w:sz w:val="17"/>
          <w:szCs w:val="17"/>
        </w:rPr>
      </w:pPr>
    </w:p>
    <w:p w:rsidR="00765199" w:rsidRDefault="00765199" w:rsidP="00765199">
      <w:pPr>
        <w:pStyle w:val="BodyText"/>
        <w:kinsoku w:val="0"/>
        <w:overflowPunct w:val="0"/>
        <w:spacing w:before="3"/>
        <w:rPr>
          <w:sz w:val="17"/>
          <w:szCs w:val="17"/>
        </w:rPr>
        <w:sectPr w:rsidR="00765199">
          <w:type w:val="continuous"/>
          <w:pgSz w:w="12240" w:h="15840"/>
          <w:pgMar w:top="360" w:right="320" w:bottom="280" w:left="320" w:header="720" w:footer="720" w:gutter="0"/>
          <w:cols w:space="720" w:equalWidth="0">
            <w:col w:w="11600"/>
          </w:cols>
          <w:noEndnote/>
        </w:sectPr>
      </w:pPr>
    </w:p>
    <w:p w:rsidR="00765199" w:rsidRDefault="00765199" w:rsidP="00765199">
      <w:pPr>
        <w:pStyle w:val="BodyText"/>
        <w:tabs>
          <w:tab w:val="left" w:pos="1827"/>
          <w:tab w:val="left" w:pos="3611"/>
        </w:tabs>
        <w:kinsoku w:val="0"/>
        <w:overflowPunct w:val="0"/>
        <w:spacing w:before="92"/>
        <w:ind w:left="131"/>
        <w:rPr>
          <w:b w:val="0"/>
          <w:bCs w:val="0"/>
        </w:rPr>
      </w:pPr>
      <w:r>
        <w:lastRenderedPageBreak/>
        <w:t>Home</w:t>
      </w:r>
      <w:r>
        <w:rPr>
          <w:spacing w:val="3"/>
        </w:rPr>
        <w:t xml:space="preserve"> </w:t>
      </w:r>
      <w:r>
        <w:t>Phone:</w:t>
      </w:r>
      <w:r>
        <w:rPr>
          <w:spacing w:val="2"/>
        </w:rPr>
        <w:t xml:space="preserve"> </w:t>
      </w:r>
      <w:r>
        <w:rPr>
          <w:b w:val="0"/>
          <w:bCs w:val="0"/>
        </w:rPr>
        <w:t>(</w:t>
      </w:r>
      <w:r>
        <w:rPr>
          <w:b w:val="0"/>
          <w:bCs w:val="0"/>
        </w:rPr>
        <w:tab/>
        <w:t>)</w:t>
      </w:r>
      <w:r>
        <w:rPr>
          <w:b w:val="0"/>
          <w:bCs w:val="0"/>
          <w:u w:val="single"/>
        </w:rPr>
        <w:t xml:space="preserve"> </w:t>
      </w:r>
      <w:r w:rsidRPr="001D46A1">
        <w:rPr>
          <w:bCs w:val="0"/>
          <w:u w:val="single"/>
        </w:rPr>
        <w:tab/>
      </w:r>
    </w:p>
    <w:p w:rsidR="00765199" w:rsidRDefault="00765199" w:rsidP="00765199">
      <w:pPr>
        <w:pStyle w:val="BodyText"/>
        <w:tabs>
          <w:tab w:val="left" w:pos="1808"/>
          <w:tab w:val="left" w:pos="3592"/>
        </w:tabs>
        <w:kinsoku w:val="0"/>
        <w:overflowPunct w:val="0"/>
        <w:spacing w:before="92"/>
        <w:ind w:left="131"/>
        <w:rPr>
          <w:b w:val="0"/>
          <w:bCs w:val="0"/>
        </w:rPr>
      </w:pPr>
      <w:r>
        <w:rPr>
          <w:b w:val="0"/>
          <w:bCs w:val="0"/>
          <w:sz w:val="24"/>
          <w:szCs w:val="24"/>
        </w:rPr>
        <w:br w:type="column"/>
      </w:r>
      <w:r>
        <w:rPr>
          <w:spacing w:val="-3"/>
        </w:rPr>
        <w:lastRenderedPageBreak/>
        <w:t>Work</w:t>
      </w:r>
      <w:r>
        <w:rPr>
          <w:spacing w:val="3"/>
        </w:rPr>
        <w:t xml:space="preserve"> </w:t>
      </w:r>
      <w:r>
        <w:t>Phone:</w:t>
      </w:r>
      <w:r>
        <w:rPr>
          <w:spacing w:val="5"/>
        </w:rPr>
        <w:t xml:space="preserve"> </w:t>
      </w:r>
      <w:r>
        <w:rPr>
          <w:b w:val="0"/>
          <w:bCs w:val="0"/>
        </w:rPr>
        <w:t>(</w:t>
      </w:r>
      <w:r>
        <w:rPr>
          <w:b w:val="0"/>
          <w:bCs w:val="0"/>
        </w:rPr>
        <w:tab/>
      </w:r>
      <w:r w:rsidRPr="001D46A1">
        <w:rPr>
          <w:bCs w:val="0"/>
        </w:rPr>
        <w:t>)</w:t>
      </w:r>
      <w:r w:rsidRPr="001D46A1">
        <w:rPr>
          <w:bCs w:val="0"/>
          <w:u w:val="single"/>
        </w:rPr>
        <w:t xml:space="preserve"> </w:t>
      </w:r>
      <w:r w:rsidRPr="001D46A1">
        <w:rPr>
          <w:bCs w:val="0"/>
          <w:u w:val="single"/>
        </w:rPr>
        <w:tab/>
      </w:r>
    </w:p>
    <w:p w:rsidR="00765199" w:rsidRDefault="00765199" w:rsidP="00765199">
      <w:pPr>
        <w:pStyle w:val="BodyText"/>
        <w:tabs>
          <w:tab w:val="left" w:pos="1056"/>
          <w:tab w:val="left" w:pos="2738"/>
        </w:tabs>
        <w:kinsoku w:val="0"/>
        <w:overflowPunct w:val="0"/>
        <w:spacing w:before="92"/>
        <w:ind w:left="114"/>
        <w:rPr>
          <w:b w:val="0"/>
          <w:bCs w:val="0"/>
        </w:rPr>
      </w:pPr>
      <w:r>
        <w:rPr>
          <w:b w:val="0"/>
          <w:bCs w:val="0"/>
          <w:sz w:val="24"/>
          <w:szCs w:val="24"/>
        </w:rPr>
        <w:br w:type="column"/>
      </w:r>
      <w:r>
        <w:lastRenderedPageBreak/>
        <w:t>Cell:</w:t>
      </w:r>
      <w:r>
        <w:rPr>
          <w:spacing w:val="2"/>
        </w:rPr>
        <w:t xml:space="preserve"> </w:t>
      </w:r>
      <w:r>
        <w:rPr>
          <w:b w:val="0"/>
          <w:bCs w:val="0"/>
        </w:rPr>
        <w:t>(</w:t>
      </w:r>
      <w:r>
        <w:rPr>
          <w:b w:val="0"/>
          <w:bCs w:val="0"/>
        </w:rPr>
        <w:tab/>
      </w:r>
      <w:r w:rsidRPr="001D46A1">
        <w:rPr>
          <w:bCs w:val="0"/>
        </w:rPr>
        <w:t>)</w:t>
      </w:r>
      <w:r w:rsidRPr="001D46A1">
        <w:rPr>
          <w:bCs w:val="0"/>
          <w:u w:val="single"/>
        </w:rPr>
        <w:t xml:space="preserve"> </w:t>
      </w:r>
      <w:r w:rsidRPr="001D46A1">
        <w:rPr>
          <w:bCs w:val="0"/>
          <w:u w:val="single"/>
        </w:rPr>
        <w:tab/>
      </w:r>
      <w:r w:rsidRPr="001D46A1">
        <w:rPr>
          <w:bCs w:val="0"/>
          <w:u w:val="single"/>
        </w:rPr>
        <w:tab/>
      </w:r>
    </w:p>
    <w:p w:rsidR="00765199" w:rsidRDefault="00765199" w:rsidP="00765199">
      <w:pPr>
        <w:pStyle w:val="BodyText"/>
        <w:tabs>
          <w:tab w:val="left" w:pos="1056"/>
          <w:tab w:val="left" w:pos="2738"/>
        </w:tabs>
        <w:kinsoku w:val="0"/>
        <w:overflowPunct w:val="0"/>
        <w:spacing w:before="92"/>
        <w:ind w:left="114"/>
        <w:rPr>
          <w:b w:val="0"/>
          <w:bCs w:val="0"/>
        </w:rPr>
        <w:sectPr w:rsidR="00765199">
          <w:type w:val="continuous"/>
          <w:pgSz w:w="12240" w:h="15840"/>
          <w:pgMar w:top="360" w:right="320" w:bottom="280" w:left="320" w:header="720" w:footer="720" w:gutter="0"/>
          <w:cols w:num="3" w:space="720" w:equalWidth="0">
            <w:col w:w="3612" w:space="74"/>
            <w:col w:w="3593" w:space="40"/>
            <w:col w:w="4281"/>
          </w:cols>
          <w:noEndnote/>
        </w:sectPr>
      </w:pPr>
    </w:p>
    <w:p w:rsidR="00765199" w:rsidRDefault="00765199" w:rsidP="00765199">
      <w:pPr>
        <w:pStyle w:val="BodyText"/>
        <w:kinsoku w:val="0"/>
        <w:overflowPunct w:val="0"/>
        <w:spacing w:before="1"/>
        <w:rPr>
          <w:b w:val="0"/>
          <w:bCs w:val="0"/>
          <w:sz w:val="17"/>
          <w:szCs w:val="17"/>
        </w:rPr>
      </w:pPr>
    </w:p>
    <w:p w:rsidR="00765199" w:rsidRDefault="00765199" w:rsidP="00765199">
      <w:pPr>
        <w:pStyle w:val="BodyText"/>
        <w:tabs>
          <w:tab w:val="left" w:pos="7772"/>
        </w:tabs>
        <w:kinsoku w:val="0"/>
        <w:overflowPunct w:val="0"/>
        <w:spacing w:before="92"/>
        <w:ind w:left="131"/>
      </w:pPr>
      <w:r>
        <w:t>Email</w:t>
      </w:r>
      <w:r>
        <w:rPr>
          <w:spacing w:val="-5"/>
        </w:rPr>
        <w:t xml:space="preserve"> </w:t>
      </w:r>
      <w:r>
        <w:t>Address:</w:t>
      </w:r>
      <w:r>
        <w:rPr>
          <w:spacing w:val="4"/>
        </w:rPr>
        <w:t xml:space="preserve"> </w:t>
      </w:r>
      <w:r>
        <w:rPr>
          <w:u w:val="single"/>
        </w:rPr>
        <w:t xml:space="preserve"> </w:t>
      </w:r>
      <w:r>
        <w:rPr>
          <w:u w:val="single"/>
        </w:rPr>
        <w:tab/>
      </w:r>
    </w:p>
    <w:p w:rsidR="00765199" w:rsidRDefault="00765199" w:rsidP="00765199">
      <w:pPr>
        <w:pStyle w:val="BodyText"/>
        <w:kinsoku w:val="0"/>
        <w:overflowPunct w:val="0"/>
        <w:spacing w:before="4"/>
        <w:rPr>
          <w:sz w:val="17"/>
          <w:szCs w:val="17"/>
        </w:rPr>
      </w:pPr>
    </w:p>
    <w:p w:rsidR="00765199" w:rsidRDefault="00FF1A4A" w:rsidP="00765199">
      <w:pPr>
        <w:pStyle w:val="BodyText"/>
        <w:tabs>
          <w:tab w:val="left" w:pos="7830"/>
          <w:tab w:val="left" w:pos="8204"/>
          <w:tab w:val="left" w:pos="9338"/>
          <w:tab w:val="left" w:pos="11426"/>
        </w:tabs>
        <w:kinsoku w:val="0"/>
        <w:overflowPunct w:val="0"/>
        <w:spacing w:before="91"/>
        <w:ind w:left="131"/>
        <w:rPr>
          <w:b w:val="0"/>
          <w:bCs w:val="0"/>
        </w:rPr>
      </w:pPr>
      <w:r>
        <w:t>Emergency Contact</w:t>
      </w:r>
      <w:r w:rsidR="00765199">
        <w:t>:</w:t>
      </w:r>
      <w:r w:rsidR="00765199">
        <w:rPr>
          <w:u w:val="single"/>
        </w:rPr>
        <w:t xml:space="preserve"> </w:t>
      </w:r>
      <w:r w:rsidR="00765199">
        <w:rPr>
          <w:u w:val="single"/>
        </w:rPr>
        <w:tab/>
      </w:r>
      <w:r>
        <w:t xml:space="preserve"> Relationship:</w:t>
      </w:r>
      <w:r>
        <w:rPr>
          <w:u w:val="single"/>
        </w:rPr>
        <w:t xml:space="preserve">                                            </w:t>
      </w:r>
      <w:r w:rsidR="00765199">
        <w:tab/>
      </w:r>
    </w:p>
    <w:p w:rsidR="00765199" w:rsidRDefault="00765199" w:rsidP="00765199">
      <w:pPr>
        <w:pStyle w:val="BodyText"/>
        <w:kinsoku w:val="0"/>
        <w:overflowPunct w:val="0"/>
        <w:spacing w:before="4"/>
        <w:rPr>
          <w:b w:val="0"/>
          <w:bCs w:val="0"/>
          <w:sz w:val="17"/>
          <w:szCs w:val="17"/>
        </w:rPr>
      </w:pPr>
    </w:p>
    <w:p w:rsidR="00FF1A4A" w:rsidRDefault="00FF1A4A" w:rsidP="00765199">
      <w:pPr>
        <w:pStyle w:val="BodyText"/>
        <w:tabs>
          <w:tab w:val="left" w:pos="7728"/>
          <w:tab w:val="left" w:pos="8005"/>
          <w:tab w:val="left" w:pos="11329"/>
        </w:tabs>
        <w:kinsoku w:val="0"/>
        <w:overflowPunct w:val="0"/>
        <w:spacing w:before="92"/>
        <w:ind w:left="131"/>
      </w:pPr>
      <w:r>
        <w:t>Phone:</w:t>
      </w:r>
      <w:r>
        <w:rPr>
          <w:spacing w:val="3"/>
        </w:rPr>
        <w:t xml:space="preserve"> </w:t>
      </w:r>
      <w:r>
        <w:rPr>
          <w:b w:val="0"/>
          <w:bCs w:val="0"/>
        </w:rPr>
        <w:t>(____)</w:t>
      </w:r>
      <w:r>
        <w:rPr>
          <w:b w:val="0"/>
          <w:bCs w:val="0"/>
          <w:u w:val="single"/>
        </w:rPr>
        <w:t xml:space="preserve">          -                  </w:t>
      </w:r>
      <w:r>
        <w:rPr>
          <w:b w:val="0"/>
          <w:bCs w:val="0"/>
        </w:rPr>
        <w:t xml:space="preserve">   </w:t>
      </w:r>
      <w:r w:rsidR="00765199">
        <w:t>Address:</w:t>
      </w:r>
      <w:r w:rsidR="00765199">
        <w:rPr>
          <w:u w:val="single"/>
        </w:rPr>
        <w:t xml:space="preserve"> </w:t>
      </w:r>
      <w:r w:rsidR="00765199">
        <w:rPr>
          <w:u w:val="single"/>
        </w:rPr>
        <w:tab/>
      </w:r>
      <w:r>
        <w:rPr>
          <w:u w:val="single"/>
        </w:rPr>
        <w:t xml:space="preserve">                                                                       </w:t>
      </w:r>
      <w:r w:rsidR="00765199">
        <w:tab/>
      </w:r>
    </w:p>
    <w:p w:rsidR="00765199" w:rsidRDefault="00765199" w:rsidP="00765199">
      <w:pPr>
        <w:pStyle w:val="BodyText"/>
        <w:kinsoku w:val="0"/>
        <w:overflowPunct w:val="0"/>
        <w:spacing w:before="1"/>
        <w:rPr>
          <w:sz w:val="17"/>
          <w:szCs w:val="17"/>
        </w:rPr>
      </w:pPr>
    </w:p>
    <w:p w:rsidR="00765199" w:rsidRDefault="00FF1A4A" w:rsidP="00FF1A4A">
      <w:pPr>
        <w:pStyle w:val="BodyText"/>
        <w:tabs>
          <w:tab w:val="left" w:pos="7728"/>
          <w:tab w:val="left" w:pos="8005"/>
          <w:tab w:val="left" w:pos="11329"/>
        </w:tabs>
        <w:kinsoku w:val="0"/>
        <w:overflowPunct w:val="0"/>
        <w:spacing w:before="92"/>
        <w:ind w:left="131"/>
      </w:pPr>
      <w:r>
        <w:t xml:space="preserve">City:_________________________________________________________    </w:t>
      </w:r>
      <w:r w:rsidR="00765199">
        <w:t>State:</w:t>
      </w:r>
      <w:r w:rsidR="00765199">
        <w:rPr>
          <w:u w:val="single"/>
        </w:rPr>
        <w:t xml:space="preserve"> </w:t>
      </w:r>
      <w:r>
        <w:rPr>
          <w:u w:val="single"/>
        </w:rPr>
        <w:tab/>
      </w:r>
      <w:r>
        <w:t xml:space="preserve">   </w:t>
      </w:r>
      <w:r w:rsidR="00765199">
        <w:t>Zip</w:t>
      </w:r>
      <w:r w:rsidR="00765199">
        <w:rPr>
          <w:spacing w:val="2"/>
        </w:rPr>
        <w:t xml:space="preserve"> </w:t>
      </w:r>
      <w:r w:rsidR="00765199">
        <w:t xml:space="preserve">Code: </w:t>
      </w:r>
      <w:r w:rsidR="00765199">
        <w:rPr>
          <w:spacing w:val="9"/>
        </w:rPr>
        <w:t xml:space="preserve"> </w:t>
      </w:r>
      <w:r w:rsidR="00765199">
        <w:rPr>
          <w:u w:val="single"/>
        </w:rPr>
        <w:t xml:space="preserve"> </w:t>
      </w:r>
      <w:r w:rsidR="00765199">
        <w:rPr>
          <w:u w:val="single"/>
        </w:rPr>
        <w:tab/>
      </w:r>
    </w:p>
    <w:p w:rsidR="00765199" w:rsidRDefault="00765199" w:rsidP="00765199">
      <w:pPr>
        <w:pStyle w:val="BodyText"/>
        <w:kinsoku w:val="0"/>
        <w:overflowPunct w:val="0"/>
        <w:spacing w:before="2"/>
        <w:rPr>
          <w:sz w:val="17"/>
          <w:szCs w:val="17"/>
        </w:rPr>
      </w:pPr>
    </w:p>
    <w:p w:rsidR="00765199" w:rsidRDefault="00765199" w:rsidP="00765199">
      <w:pPr>
        <w:pStyle w:val="BodyText"/>
        <w:tabs>
          <w:tab w:val="left" w:pos="2051"/>
          <w:tab w:val="left" w:pos="2430"/>
          <w:tab w:val="left" w:pos="3177"/>
          <w:tab w:val="left" w:pos="4514"/>
          <w:tab w:val="left" w:pos="8330"/>
        </w:tabs>
        <w:kinsoku w:val="0"/>
        <w:overflowPunct w:val="0"/>
        <w:spacing w:before="93"/>
        <w:ind w:left="131"/>
        <w:rPr>
          <w:b w:val="0"/>
          <w:bCs w:val="0"/>
        </w:rPr>
      </w:pPr>
      <w:r>
        <w:t>Are</w:t>
      </w:r>
      <w:r>
        <w:rPr>
          <w:spacing w:val="1"/>
        </w:rPr>
        <w:t xml:space="preserve"> </w:t>
      </w:r>
      <w:r>
        <w:t>you</w:t>
      </w:r>
      <w:r>
        <w:rPr>
          <w:spacing w:val="2"/>
        </w:rPr>
        <w:t xml:space="preserve"> </w:t>
      </w:r>
      <w:r>
        <w:t>pregnant?</w:t>
      </w:r>
      <w:r>
        <w:tab/>
      </w:r>
      <w:r>
        <w:rPr>
          <w:rFonts w:ascii="Wingdings" w:hAnsi="Wingdings" w:cs="Wingdings"/>
          <w:b w:val="0"/>
          <w:bCs w:val="0"/>
        </w:rPr>
        <w:t></w:t>
      </w:r>
      <w:r>
        <w:rPr>
          <w:b w:val="0"/>
          <w:bCs w:val="0"/>
        </w:rPr>
        <w:tab/>
      </w:r>
      <w:r w:rsidRPr="003F2018">
        <w:rPr>
          <w:bCs w:val="0"/>
        </w:rPr>
        <w:t>No</w:t>
      </w:r>
      <w:r>
        <w:rPr>
          <w:b w:val="0"/>
          <w:bCs w:val="0"/>
        </w:rPr>
        <w:tab/>
      </w:r>
      <w:r>
        <w:rPr>
          <w:rFonts w:ascii="Wingdings" w:hAnsi="Wingdings" w:cs="Wingdings"/>
          <w:b w:val="0"/>
          <w:bCs w:val="0"/>
        </w:rPr>
        <w:t></w:t>
      </w:r>
      <w:r>
        <w:rPr>
          <w:b w:val="0"/>
          <w:bCs w:val="0"/>
        </w:rPr>
        <w:t xml:space="preserve">   </w:t>
      </w:r>
      <w:r>
        <w:rPr>
          <w:b w:val="0"/>
          <w:bCs w:val="0"/>
          <w:spacing w:val="1"/>
        </w:rPr>
        <w:t xml:space="preserve"> </w:t>
      </w:r>
      <w:r w:rsidRPr="003F2018">
        <w:rPr>
          <w:bCs w:val="0"/>
          <w:spacing w:val="-7"/>
        </w:rPr>
        <w:t>Yes</w:t>
      </w:r>
      <w:r>
        <w:rPr>
          <w:b w:val="0"/>
          <w:bCs w:val="0"/>
          <w:spacing w:val="-7"/>
        </w:rPr>
        <w:tab/>
      </w:r>
      <w:r w:rsidRPr="003F2018">
        <w:rPr>
          <w:bCs w:val="0"/>
        </w:rPr>
        <w:t>Date of Last Menstrual</w:t>
      </w:r>
      <w:r w:rsidRPr="003F2018">
        <w:rPr>
          <w:bCs w:val="0"/>
          <w:spacing w:val="28"/>
        </w:rPr>
        <w:t xml:space="preserve"> </w:t>
      </w:r>
      <w:r w:rsidRPr="003F2018">
        <w:rPr>
          <w:bCs w:val="0"/>
        </w:rPr>
        <w:t>Cycle</w:t>
      </w:r>
      <w:r w:rsidRPr="001D46A1">
        <w:rPr>
          <w:b w:val="0"/>
          <w:bCs w:val="0"/>
        </w:rPr>
        <w:t>:</w:t>
      </w:r>
      <w:r w:rsidRPr="001D46A1">
        <w:rPr>
          <w:b w:val="0"/>
          <w:bCs w:val="0"/>
          <w:spacing w:val="2"/>
        </w:rPr>
        <w:t xml:space="preserve"> </w:t>
      </w:r>
      <w:r w:rsidRPr="001D46A1">
        <w:rPr>
          <w:b w:val="0"/>
          <w:bCs w:val="0"/>
          <w:u w:val="single"/>
        </w:rPr>
        <w:t xml:space="preserve"> </w:t>
      </w:r>
      <w:r w:rsidRPr="001D46A1">
        <w:rPr>
          <w:bCs w:val="0"/>
          <w:u w:val="single"/>
        </w:rPr>
        <w:tab/>
      </w:r>
    </w:p>
    <w:p w:rsidR="00765199" w:rsidRDefault="00765199" w:rsidP="00765199">
      <w:pPr>
        <w:pStyle w:val="BodyText"/>
        <w:kinsoku w:val="0"/>
        <w:overflowPunct w:val="0"/>
        <w:spacing w:before="8"/>
        <w:rPr>
          <w:b w:val="0"/>
          <w:bCs w:val="0"/>
          <w:sz w:val="19"/>
          <w:szCs w:val="19"/>
        </w:rPr>
      </w:pPr>
    </w:p>
    <w:p w:rsidR="00765199" w:rsidRDefault="00765199" w:rsidP="00765199">
      <w:pPr>
        <w:pStyle w:val="Heading1"/>
        <w:tabs>
          <w:tab w:val="left" w:pos="4348"/>
        </w:tabs>
        <w:kinsoku w:val="0"/>
        <w:overflowPunct w:val="0"/>
        <w:rPr>
          <w:spacing w:val="-15"/>
        </w:rPr>
      </w:pPr>
      <w:r>
        <w:rPr>
          <w:spacing w:val="-15"/>
          <w:shd w:val="clear" w:color="auto" w:fill="CCCCCC"/>
        </w:rPr>
        <w:t xml:space="preserve"> </w:t>
      </w:r>
      <w:r>
        <w:rPr>
          <w:shd w:val="clear" w:color="auto" w:fill="CCCCCC"/>
        </w:rPr>
        <w:t>EMPLOYMENT</w:t>
      </w:r>
      <w:r>
        <w:rPr>
          <w:spacing w:val="48"/>
          <w:shd w:val="clear" w:color="auto" w:fill="CCCCCC"/>
        </w:rPr>
        <w:t xml:space="preserve"> </w:t>
      </w:r>
      <w:r>
        <w:rPr>
          <w:spacing w:val="-3"/>
          <w:shd w:val="clear" w:color="auto" w:fill="CCCCCC"/>
        </w:rPr>
        <w:t>INFORMATION</w:t>
      </w:r>
      <w:r>
        <w:rPr>
          <w:spacing w:val="-3"/>
          <w:shd w:val="clear" w:color="auto" w:fill="CCCCCC"/>
        </w:rPr>
        <w:tab/>
      </w:r>
    </w:p>
    <w:p w:rsidR="00765199" w:rsidRDefault="00765199" w:rsidP="00765199">
      <w:pPr>
        <w:pStyle w:val="BodyText"/>
        <w:tabs>
          <w:tab w:val="left" w:pos="6529"/>
          <w:tab w:val="left" w:pos="7014"/>
          <w:tab w:val="left" w:pos="11430"/>
        </w:tabs>
        <w:kinsoku w:val="0"/>
        <w:overflowPunct w:val="0"/>
        <w:spacing w:before="187"/>
        <w:ind w:left="131"/>
      </w:pPr>
      <w:r>
        <w:t>Occupation:</w:t>
      </w:r>
      <w:r>
        <w:rPr>
          <w:u w:val="single"/>
        </w:rPr>
        <w:t xml:space="preserve"> </w:t>
      </w:r>
      <w:r>
        <w:rPr>
          <w:u w:val="single"/>
        </w:rPr>
        <w:tab/>
      </w:r>
      <w:r>
        <w:tab/>
        <w:t xml:space="preserve">Employer: </w:t>
      </w:r>
      <w:r>
        <w:rPr>
          <w:spacing w:val="-5"/>
        </w:rPr>
        <w:t xml:space="preserve"> </w:t>
      </w:r>
      <w:r>
        <w:rPr>
          <w:u w:val="single"/>
        </w:rPr>
        <w:t xml:space="preserve"> </w:t>
      </w:r>
      <w:r>
        <w:rPr>
          <w:u w:val="single"/>
        </w:rPr>
        <w:tab/>
      </w:r>
    </w:p>
    <w:p w:rsidR="00765199" w:rsidRDefault="00765199" w:rsidP="00765199">
      <w:pPr>
        <w:pStyle w:val="BodyText"/>
        <w:kinsoku w:val="0"/>
        <w:overflowPunct w:val="0"/>
        <w:spacing w:before="2"/>
        <w:rPr>
          <w:sz w:val="10"/>
          <w:szCs w:val="10"/>
        </w:rPr>
      </w:pPr>
    </w:p>
    <w:p w:rsidR="00765199" w:rsidRDefault="00765199" w:rsidP="00765199">
      <w:pPr>
        <w:pStyle w:val="BodyText"/>
        <w:tabs>
          <w:tab w:val="left" w:pos="7729"/>
          <w:tab w:val="left" w:pos="8005"/>
          <w:tab w:val="left" w:pos="11329"/>
        </w:tabs>
        <w:kinsoku w:val="0"/>
        <w:overflowPunct w:val="0"/>
        <w:spacing w:before="92"/>
        <w:ind w:left="131"/>
      </w:pPr>
      <w:r>
        <w:t>Employer</w:t>
      </w:r>
      <w:r>
        <w:rPr>
          <w:spacing w:val="-12"/>
        </w:rPr>
        <w:t xml:space="preserve"> </w:t>
      </w:r>
      <w:r>
        <w:t>Address:</w:t>
      </w:r>
      <w:r>
        <w:rPr>
          <w:u w:val="single"/>
        </w:rPr>
        <w:t xml:space="preserve"> </w:t>
      </w:r>
      <w:r>
        <w:rPr>
          <w:u w:val="single"/>
        </w:rPr>
        <w:tab/>
      </w:r>
      <w:r>
        <w:tab/>
        <w:t xml:space="preserve">City: </w:t>
      </w:r>
      <w:r>
        <w:rPr>
          <w:spacing w:val="-16"/>
        </w:rPr>
        <w:t xml:space="preserve"> </w:t>
      </w:r>
      <w:r>
        <w:rPr>
          <w:u w:val="single"/>
        </w:rPr>
        <w:t xml:space="preserve"> </w:t>
      </w:r>
      <w:r>
        <w:rPr>
          <w:u w:val="single"/>
        </w:rPr>
        <w:tab/>
      </w:r>
    </w:p>
    <w:p w:rsidR="00765199" w:rsidRDefault="00765199" w:rsidP="00765199">
      <w:pPr>
        <w:pStyle w:val="BodyText"/>
        <w:tabs>
          <w:tab w:val="left" w:pos="7729"/>
          <w:tab w:val="left" w:pos="8005"/>
          <w:tab w:val="left" w:pos="11329"/>
        </w:tabs>
        <w:kinsoku w:val="0"/>
        <w:overflowPunct w:val="0"/>
        <w:spacing w:before="92"/>
        <w:ind w:left="131"/>
        <w:sectPr w:rsidR="00765199">
          <w:type w:val="continuous"/>
          <w:pgSz w:w="12240" w:h="15840"/>
          <w:pgMar w:top="360" w:right="320" w:bottom="280" w:left="320" w:header="720" w:footer="720" w:gutter="0"/>
          <w:cols w:space="720" w:equalWidth="0">
            <w:col w:w="11600"/>
          </w:cols>
          <w:noEndnote/>
        </w:sectPr>
      </w:pPr>
    </w:p>
    <w:p w:rsidR="00765199" w:rsidRDefault="00765199" w:rsidP="00765199">
      <w:pPr>
        <w:pStyle w:val="BodyText"/>
        <w:tabs>
          <w:tab w:val="left" w:pos="2635"/>
        </w:tabs>
        <w:kinsoku w:val="0"/>
        <w:overflowPunct w:val="0"/>
        <w:spacing w:before="171"/>
        <w:ind w:left="131"/>
      </w:pPr>
      <w:r>
        <w:lastRenderedPageBreak/>
        <w:t xml:space="preserve">State: </w:t>
      </w:r>
      <w:r>
        <w:rPr>
          <w:spacing w:val="5"/>
        </w:rPr>
        <w:t xml:space="preserve"> </w:t>
      </w:r>
      <w:r>
        <w:rPr>
          <w:u w:val="single"/>
        </w:rPr>
        <w:t xml:space="preserve"> </w:t>
      </w:r>
      <w:r>
        <w:rPr>
          <w:u w:val="single"/>
        </w:rPr>
        <w:tab/>
      </w:r>
    </w:p>
    <w:p w:rsidR="00765199" w:rsidRDefault="00765199" w:rsidP="00765199">
      <w:pPr>
        <w:pStyle w:val="BodyText"/>
        <w:tabs>
          <w:tab w:val="left" w:pos="2966"/>
        </w:tabs>
        <w:kinsoku w:val="0"/>
        <w:overflowPunct w:val="0"/>
        <w:spacing w:before="171"/>
        <w:ind w:left="131"/>
      </w:pPr>
      <w:r>
        <w:rPr>
          <w:b w:val="0"/>
          <w:bCs w:val="0"/>
          <w:sz w:val="24"/>
          <w:szCs w:val="24"/>
        </w:rPr>
        <w:br w:type="column"/>
      </w:r>
      <w:r>
        <w:lastRenderedPageBreak/>
        <w:t>Zip</w:t>
      </w:r>
      <w:r>
        <w:rPr>
          <w:spacing w:val="2"/>
        </w:rPr>
        <w:t xml:space="preserve"> </w:t>
      </w:r>
      <w:r>
        <w:t xml:space="preserve">Code: </w:t>
      </w:r>
      <w:r>
        <w:rPr>
          <w:u w:val="single"/>
        </w:rPr>
        <w:t xml:space="preserve"> </w:t>
      </w:r>
      <w:r>
        <w:rPr>
          <w:u w:val="single"/>
        </w:rPr>
        <w:tab/>
      </w:r>
    </w:p>
    <w:p w:rsidR="00765199" w:rsidRDefault="00765199" w:rsidP="00765199">
      <w:pPr>
        <w:pStyle w:val="BodyText"/>
        <w:tabs>
          <w:tab w:val="left" w:pos="1247"/>
          <w:tab w:val="left" w:pos="3336"/>
        </w:tabs>
        <w:kinsoku w:val="0"/>
        <w:overflowPunct w:val="0"/>
        <w:spacing w:before="171"/>
        <w:ind w:left="114"/>
        <w:rPr>
          <w:b w:val="0"/>
          <w:bCs w:val="0"/>
        </w:rPr>
      </w:pPr>
      <w:r>
        <w:rPr>
          <w:b w:val="0"/>
          <w:bCs w:val="0"/>
          <w:sz w:val="24"/>
          <w:szCs w:val="24"/>
        </w:rPr>
        <w:br w:type="column"/>
      </w:r>
      <w:r>
        <w:lastRenderedPageBreak/>
        <w:t>Phone:</w:t>
      </w:r>
      <w:r>
        <w:rPr>
          <w:spacing w:val="2"/>
        </w:rPr>
        <w:t xml:space="preserve"> </w:t>
      </w:r>
      <w:r>
        <w:rPr>
          <w:b w:val="0"/>
          <w:bCs w:val="0"/>
        </w:rPr>
        <w:t>(</w:t>
      </w:r>
      <w:r>
        <w:rPr>
          <w:b w:val="0"/>
          <w:bCs w:val="0"/>
        </w:rPr>
        <w:tab/>
      </w:r>
      <w:r w:rsidRPr="001D46A1">
        <w:rPr>
          <w:bCs w:val="0"/>
        </w:rPr>
        <w:t>)</w:t>
      </w:r>
      <w:r w:rsidRPr="001D46A1">
        <w:rPr>
          <w:bCs w:val="0"/>
          <w:u w:val="single"/>
        </w:rPr>
        <w:t xml:space="preserve"> </w:t>
      </w:r>
      <w:r w:rsidRPr="001D46A1">
        <w:rPr>
          <w:bCs w:val="0"/>
          <w:u w:val="single"/>
        </w:rPr>
        <w:tab/>
      </w:r>
    </w:p>
    <w:p w:rsidR="00765199" w:rsidRDefault="00765199" w:rsidP="00765199">
      <w:pPr>
        <w:pStyle w:val="BodyText"/>
        <w:tabs>
          <w:tab w:val="left" w:pos="1247"/>
          <w:tab w:val="left" w:pos="3336"/>
        </w:tabs>
        <w:kinsoku w:val="0"/>
        <w:overflowPunct w:val="0"/>
        <w:spacing w:before="171"/>
        <w:ind w:left="114"/>
        <w:rPr>
          <w:b w:val="0"/>
          <w:bCs w:val="0"/>
        </w:rPr>
        <w:sectPr w:rsidR="00765199">
          <w:type w:val="continuous"/>
          <w:pgSz w:w="12240" w:h="15840"/>
          <w:pgMar w:top="360" w:right="320" w:bottom="280" w:left="320" w:header="720" w:footer="720" w:gutter="0"/>
          <w:cols w:num="3" w:space="720" w:equalWidth="0">
            <w:col w:w="2676" w:space="207"/>
            <w:col w:w="2967" w:space="40"/>
            <w:col w:w="5710"/>
          </w:cols>
          <w:noEndnote/>
        </w:sectPr>
      </w:pPr>
    </w:p>
    <w:p w:rsidR="00765199" w:rsidRDefault="00765199" w:rsidP="00765199">
      <w:pPr>
        <w:pStyle w:val="BodyText"/>
        <w:kinsoku w:val="0"/>
        <w:overflowPunct w:val="0"/>
        <w:spacing w:before="2"/>
        <w:rPr>
          <w:b w:val="0"/>
          <w:bCs w:val="0"/>
          <w:sz w:val="24"/>
          <w:szCs w:val="24"/>
        </w:rPr>
      </w:pPr>
    </w:p>
    <w:p w:rsidR="00765199" w:rsidRDefault="00765199" w:rsidP="00765199">
      <w:pPr>
        <w:pStyle w:val="BodyText"/>
        <w:tabs>
          <w:tab w:val="left" w:pos="6529"/>
          <w:tab w:val="left" w:pos="7014"/>
          <w:tab w:val="left" w:pos="11430"/>
        </w:tabs>
        <w:kinsoku w:val="0"/>
        <w:overflowPunct w:val="0"/>
        <w:spacing w:before="92"/>
        <w:ind w:left="131"/>
      </w:pPr>
      <w:r>
        <w:t>Spouse’s</w:t>
      </w:r>
      <w:r>
        <w:rPr>
          <w:spacing w:val="-1"/>
        </w:rPr>
        <w:t xml:space="preserve"> </w:t>
      </w:r>
      <w:r>
        <w:t>Name:</w:t>
      </w:r>
      <w:r>
        <w:rPr>
          <w:u w:val="single"/>
        </w:rPr>
        <w:t xml:space="preserve"> </w:t>
      </w:r>
      <w:r>
        <w:rPr>
          <w:u w:val="single"/>
        </w:rPr>
        <w:tab/>
      </w:r>
      <w:r>
        <w:tab/>
        <w:t xml:space="preserve">Employer: </w:t>
      </w:r>
      <w:r>
        <w:rPr>
          <w:spacing w:val="-5"/>
        </w:rPr>
        <w:t xml:space="preserve"> </w:t>
      </w:r>
      <w:r>
        <w:rPr>
          <w:u w:val="single"/>
        </w:rPr>
        <w:t xml:space="preserve"> </w:t>
      </w:r>
      <w:r>
        <w:rPr>
          <w:u w:val="single"/>
        </w:rPr>
        <w:tab/>
      </w:r>
    </w:p>
    <w:p w:rsidR="00765199" w:rsidRDefault="00765199" w:rsidP="00765199">
      <w:pPr>
        <w:pStyle w:val="BodyText"/>
        <w:tabs>
          <w:tab w:val="left" w:pos="7729"/>
          <w:tab w:val="left" w:pos="8005"/>
          <w:tab w:val="left" w:pos="11329"/>
        </w:tabs>
        <w:kinsoku w:val="0"/>
        <w:overflowPunct w:val="0"/>
        <w:spacing w:before="171"/>
        <w:ind w:left="131"/>
      </w:pPr>
      <w:r>
        <w:t>Employer</w:t>
      </w:r>
      <w:r>
        <w:rPr>
          <w:spacing w:val="-12"/>
        </w:rPr>
        <w:t xml:space="preserve"> </w:t>
      </w:r>
      <w:r>
        <w:t>Address:</w:t>
      </w:r>
      <w:r>
        <w:rPr>
          <w:u w:val="single"/>
        </w:rPr>
        <w:t xml:space="preserve"> </w:t>
      </w:r>
      <w:r>
        <w:rPr>
          <w:u w:val="single"/>
        </w:rPr>
        <w:tab/>
      </w:r>
      <w:r>
        <w:tab/>
        <w:t xml:space="preserve">City: </w:t>
      </w:r>
      <w:r>
        <w:rPr>
          <w:spacing w:val="-16"/>
        </w:rPr>
        <w:t xml:space="preserve"> </w:t>
      </w:r>
      <w:r>
        <w:rPr>
          <w:u w:val="single"/>
        </w:rPr>
        <w:t xml:space="preserve"> </w:t>
      </w:r>
      <w:r>
        <w:rPr>
          <w:u w:val="single"/>
        </w:rPr>
        <w:tab/>
      </w:r>
    </w:p>
    <w:p w:rsidR="00765199" w:rsidRDefault="00765199" w:rsidP="00765199">
      <w:pPr>
        <w:pStyle w:val="BodyText"/>
        <w:tabs>
          <w:tab w:val="left" w:pos="7729"/>
          <w:tab w:val="left" w:pos="8005"/>
          <w:tab w:val="left" w:pos="11329"/>
        </w:tabs>
        <w:kinsoku w:val="0"/>
        <w:overflowPunct w:val="0"/>
        <w:spacing w:before="171"/>
        <w:ind w:left="131"/>
        <w:sectPr w:rsidR="00765199">
          <w:type w:val="continuous"/>
          <w:pgSz w:w="12240" w:h="15840"/>
          <w:pgMar w:top="360" w:right="320" w:bottom="280" w:left="320" w:header="720" w:footer="720" w:gutter="0"/>
          <w:cols w:space="720" w:equalWidth="0">
            <w:col w:w="11600"/>
          </w:cols>
          <w:noEndnote/>
        </w:sectPr>
      </w:pPr>
    </w:p>
    <w:p w:rsidR="00765199" w:rsidRDefault="00765199" w:rsidP="00765199">
      <w:pPr>
        <w:pStyle w:val="BodyText"/>
        <w:tabs>
          <w:tab w:val="left" w:pos="2635"/>
        </w:tabs>
        <w:kinsoku w:val="0"/>
        <w:overflowPunct w:val="0"/>
        <w:spacing w:before="168"/>
        <w:ind w:left="131"/>
      </w:pPr>
      <w:r>
        <w:lastRenderedPageBreak/>
        <w:t xml:space="preserve">State: </w:t>
      </w:r>
      <w:r>
        <w:rPr>
          <w:spacing w:val="5"/>
        </w:rPr>
        <w:t xml:space="preserve"> </w:t>
      </w:r>
      <w:r>
        <w:rPr>
          <w:u w:val="single"/>
        </w:rPr>
        <w:t xml:space="preserve"> </w:t>
      </w:r>
      <w:r>
        <w:rPr>
          <w:u w:val="single"/>
        </w:rPr>
        <w:tab/>
      </w:r>
    </w:p>
    <w:p w:rsidR="00765199" w:rsidRDefault="00765199" w:rsidP="00765199">
      <w:pPr>
        <w:pStyle w:val="BodyText"/>
        <w:tabs>
          <w:tab w:val="left" w:pos="2966"/>
        </w:tabs>
        <w:kinsoku w:val="0"/>
        <w:overflowPunct w:val="0"/>
        <w:spacing w:before="168"/>
        <w:ind w:left="131"/>
      </w:pPr>
      <w:r>
        <w:rPr>
          <w:b w:val="0"/>
          <w:bCs w:val="0"/>
          <w:sz w:val="24"/>
          <w:szCs w:val="24"/>
        </w:rPr>
        <w:br w:type="column"/>
      </w:r>
      <w:r>
        <w:lastRenderedPageBreak/>
        <w:t>Zip</w:t>
      </w:r>
      <w:r>
        <w:rPr>
          <w:spacing w:val="2"/>
        </w:rPr>
        <w:t xml:space="preserve"> </w:t>
      </w:r>
      <w:r>
        <w:t xml:space="preserve">Code: </w:t>
      </w:r>
      <w:r>
        <w:rPr>
          <w:u w:val="single"/>
        </w:rPr>
        <w:t xml:space="preserve"> </w:t>
      </w:r>
      <w:r>
        <w:rPr>
          <w:u w:val="single"/>
        </w:rPr>
        <w:tab/>
      </w:r>
    </w:p>
    <w:p w:rsidR="00765199" w:rsidRDefault="00765199" w:rsidP="00765199">
      <w:pPr>
        <w:pStyle w:val="BodyText"/>
        <w:tabs>
          <w:tab w:val="left" w:pos="1247"/>
          <w:tab w:val="left" w:pos="3336"/>
        </w:tabs>
        <w:kinsoku w:val="0"/>
        <w:overflowPunct w:val="0"/>
        <w:spacing w:before="168"/>
        <w:ind w:left="114"/>
        <w:rPr>
          <w:b w:val="0"/>
          <w:bCs w:val="0"/>
        </w:rPr>
      </w:pPr>
      <w:r>
        <w:rPr>
          <w:b w:val="0"/>
          <w:bCs w:val="0"/>
          <w:sz w:val="24"/>
          <w:szCs w:val="24"/>
        </w:rPr>
        <w:br w:type="column"/>
      </w:r>
      <w:r>
        <w:lastRenderedPageBreak/>
        <w:t>Phone:</w:t>
      </w:r>
      <w:r>
        <w:rPr>
          <w:spacing w:val="2"/>
        </w:rPr>
        <w:t xml:space="preserve"> </w:t>
      </w:r>
      <w:r>
        <w:rPr>
          <w:b w:val="0"/>
          <w:bCs w:val="0"/>
        </w:rPr>
        <w:t>(</w:t>
      </w:r>
      <w:r>
        <w:rPr>
          <w:b w:val="0"/>
          <w:bCs w:val="0"/>
        </w:rPr>
        <w:tab/>
        <w:t>)</w:t>
      </w:r>
      <w:r>
        <w:rPr>
          <w:b w:val="0"/>
          <w:bCs w:val="0"/>
          <w:u w:val="single"/>
        </w:rPr>
        <w:t xml:space="preserve"> </w:t>
      </w:r>
      <w:r>
        <w:rPr>
          <w:b w:val="0"/>
          <w:bCs w:val="0"/>
          <w:u w:val="single"/>
        </w:rPr>
        <w:tab/>
      </w:r>
    </w:p>
    <w:p w:rsidR="00765199" w:rsidRDefault="00765199" w:rsidP="00765199">
      <w:pPr>
        <w:pStyle w:val="BodyText"/>
        <w:tabs>
          <w:tab w:val="left" w:pos="1247"/>
          <w:tab w:val="left" w:pos="3336"/>
        </w:tabs>
        <w:kinsoku w:val="0"/>
        <w:overflowPunct w:val="0"/>
        <w:spacing w:before="168"/>
        <w:ind w:left="114"/>
        <w:rPr>
          <w:b w:val="0"/>
          <w:bCs w:val="0"/>
        </w:rPr>
        <w:sectPr w:rsidR="00765199">
          <w:type w:val="continuous"/>
          <w:pgSz w:w="12240" w:h="15840"/>
          <w:pgMar w:top="360" w:right="320" w:bottom="280" w:left="320" w:header="720" w:footer="720" w:gutter="0"/>
          <w:cols w:num="3" w:space="720" w:equalWidth="0">
            <w:col w:w="2676" w:space="207"/>
            <w:col w:w="2967" w:space="40"/>
            <w:col w:w="5710"/>
          </w:cols>
          <w:noEndnote/>
        </w:sectPr>
      </w:pPr>
    </w:p>
    <w:p w:rsidR="00765199" w:rsidRDefault="00765199" w:rsidP="00765199">
      <w:pPr>
        <w:pStyle w:val="BodyText"/>
        <w:kinsoku w:val="0"/>
        <w:overflowPunct w:val="0"/>
        <w:spacing w:before="8"/>
        <w:rPr>
          <w:b w:val="0"/>
          <w:bCs w:val="0"/>
          <w:sz w:val="10"/>
          <w:szCs w:val="10"/>
        </w:rPr>
      </w:pPr>
    </w:p>
    <w:p w:rsidR="00765199" w:rsidRDefault="00765199" w:rsidP="00765199">
      <w:pPr>
        <w:pStyle w:val="Heading1"/>
        <w:tabs>
          <w:tab w:val="left" w:pos="4348"/>
        </w:tabs>
        <w:kinsoku w:val="0"/>
        <w:overflowPunct w:val="0"/>
        <w:spacing w:before="90"/>
        <w:rPr>
          <w:spacing w:val="-15"/>
        </w:rPr>
      </w:pPr>
      <w:r>
        <w:rPr>
          <w:spacing w:val="-15"/>
          <w:shd w:val="clear" w:color="auto" w:fill="CCCCCC"/>
        </w:rPr>
        <w:t xml:space="preserve"> </w:t>
      </w:r>
      <w:r>
        <w:rPr>
          <w:spacing w:val="-7"/>
          <w:shd w:val="clear" w:color="auto" w:fill="CCCCCC"/>
        </w:rPr>
        <w:t xml:space="preserve">PAYMENT </w:t>
      </w:r>
      <w:r>
        <w:rPr>
          <w:spacing w:val="7"/>
          <w:shd w:val="clear" w:color="auto" w:fill="CCCCCC"/>
        </w:rPr>
        <w:t xml:space="preserve"> </w:t>
      </w:r>
      <w:r>
        <w:rPr>
          <w:spacing w:val="-3"/>
          <w:shd w:val="clear" w:color="auto" w:fill="CCCCCC"/>
        </w:rPr>
        <w:t>INFORMATION</w:t>
      </w:r>
      <w:r>
        <w:rPr>
          <w:spacing w:val="-3"/>
          <w:shd w:val="clear" w:color="auto" w:fill="CCCCCC"/>
        </w:rPr>
        <w:tab/>
      </w:r>
    </w:p>
    <w:p w:rsidR="00765199" w:rsidRDefault="00765199" w:rsidP="00765199">
      <w:pPr>
        <w:pStyle w:val="BodyText"/>
        <w:kinsoku w:val="0"/>
        <w:overflowPunct w:val="0"/>
        <w:spacing w:before="162"/>
        <w:ind w:left="131"/>
        <w:rPr>
          <w:b w:val="0"/>
          <w:bCs w:val="0"/>
          <w:i/>
          <w:iCs/>
        </w:rPr>
      </w:pPr>
      <w:r>
        <w:t xml:space="preserve">How will payment be made? </w:t>
      </w:r>
      <w:r>
        <w:rPr>
          <w:b w:val="0"/>
          <w:bCs w:val="0"/>
          <w:i/>
          <w:iCs/>
        </w:rPr>
        <w:t>(Please check one of the following)</w:t>
      </w:r>
    </w:p>
    <w:p w:rsidR="00765199" w:rsidRDefault="00765199" w:rsidP="00765199">
      <w:pPr>
        <w:pStyle w:val="BodyText"/>
        <w:tabs>
          <w:tab w:val="left" w:pos="1659"/>
          <w:tab w:val="left" w:pos="2039"/>
          <w:tab w:val="left" w:pos="3325"/>
          <w:tab w:val="left" w:pos="5214"/>
          <w:tab w:val="left" w:pos="7465"/>
          <w:tab w:val="left" w:pos="7844"/>
          <w:tab w:val="left" w:pos="9939"/>
        </w:tabs>
        <w:kinsoku w:val="0"/>
        <w:overflowPunct w:val="0"/>
        <w:spacing w:before="144"/>
        <w:ind w:left="131"/>
        <w:rPr>
          <w:b w:val="0"/>
          <w:bCs w:val="0"/>
        </w:rPr>
      </w:pPr>
      <w:r>
        <w:rPr>
          <w:rFonts w:ascii="Wingdings" w:hAnsi="Wingdings" w:cs="Wingdings"/>
          <w:b w:val="0"/>
          <w:bCs w:val="0"/>
        </w:rPr>
        <w:t></w:t>
      </w:r>
      <w:r>
        <w:rPr>
          <w:b w:val="0"/>
          <w:bCs w:val="0"/>
        </w:rPr>
        <w:t xml:space="preserve">  </w:t>
      </w:r>
      <w:r>
        <w:rPr>
          <w:b w:val="0"/>
          <w:bCs w:val="0"/>
          <w:spacing w:val="49"/>
        </w:rPr>
        <w:t xml:space="preserve"> </w:t>
      </w:r>
      <w:r>
        <w:rPr>
          <w:b w:val="0"/>
          <w:bCs w:val="0"/>
        </w:rPr>
        <w:t>Cash</w:t>
      </w:r>
      <w:r>
        <w:rPr>
          <w:b w:val="0"/>
          <w:bCs w:val="0"/>
        </w:rPr>
        <w:tab/>
      </w:r>
      <w:r>
        <w:rPr>
          <w:rFonts w:ascii="Wingdings" w:hAnsi="Wingdings" w:cs="Wingdings"/>
          <w:b w:val="0"/>
          <w:bCs w:val="0"/>
        </w:rPr>
        <w:t></w:t>
      </w:r>
      <w:r>
        <w:rPr>
          <w:b w:val="0"/>
          <w:bCs w:val="0"/>
        </w:rPr>
        <w:tab/>
        <w:t>Check</w:t>
      </w:r>
      <w:r>
        <w:rPr>
          <w:b w:val="0"/>
          <w:bCs w:val="0"/>
        </w:rPr>
        <w:tab/>
      </w:r>
      <w:r>
        <w:rPr>
          <w:rFonts w:ascii="Wingdings" w:hAnsi="Wingdings" w:cs="Wingdings"/>
          <w:b w:val="0"/>
          <w:bCs w:val="0"/>
        </w:rPr>
        <w:t></w:t>
      </w:r>
      <w:r>
        <w:rPr>
          <w:b w:val="0"/>
          <w:bCs w:val="0"/>
        </w:rPr>
        <w:t xml:space="preserve">   </w:t>
      </w:r>
      <w:r>
        <w:rPr>
          <w:b w:val="0"/>
          <w:bCs w:val="0"/>
          <w:spacing w:val="3"/>
        </w:rPr>
        <w:t xml:space="preserve"> </w:t>
      </w:r>
      <w:r>
        <w:rPr>
          <w:b w:val="0"/>
          <w:bCs w:val="0"/>
        </w:rPr>
        <w:t>Credit</w:t>
      </w:r>
      <w:r>
        <w:rPr>
          <w:b w:val="0"/>
          <w:bCs w:val="0"/>
          <w:spacing w:val="4"/>
        </w:rPr>
        <w:t xml:space="preserve"> </w:t>
      </w:r>
      <w:r>
        <w:rPr>
          <w:b w:val="0"/>
          <w:bCs w:val="0"/>
        </w:rPr>
        <w:t>Card</w:t>
      </w:r>
      <w:r>
        <w:rPr>
          <w:b w:val="0"/>
          <w:bCs w:val="0"/>
        </w:rPr>
        <w:tab/>
      </w:r>
      <w:r>
        <w:rPr>
          <w:rFonts w:ascii="Wingdings" w:hAnsi="Wingdings" w:cs="Wingdings"/>
          <w:b w:val="0"/>
          <w:bCs w:val="0"/>
        </w:rPr>
        <w:t></w:t>
      </w:r>
      <w:r>
        <w:rPr>
          <w:b w:val="0"/>
          <w:bCs w:val="0"/>
        </w:rPr>
        <w:t xml:space="preserve">  </w:t>
      </w:r>
      <w:r>
        <w:rPr>
          <w:b w:val="0"/>
          <w:bCs w:val="0"/>
          <w:spacing w:val="49"/>
        </w:rPr>
        <w:t xml:space="preserve"> </w:t>
      </w:r>
      <w:r>
        <w:rPr>
          <w:b w:val="0"/>
          <w:bCs w:val="0"/>
        </w:rPr>
        <w:t>Auto</w:t>
      </w:r>
      <w:r>
        <w:rPr>
          <w:b w:val="0"/>
          <w:bCs w:val="0"/>
          <w:spacing w:val="1"/>
        </w:rPr>
        <w:t xml:space="preserve"> </w:t>
      </w:r>
      <w:r>
        <w:rPr>
          <w:b w:val="0"/>
          <w:bCs w:val="0"/>
        </w:rPr>
        <w:t>Insurance</w:t>
      </w:r>
      <w:r>
        <w:rPr>
          <w:b w:val="0"/>
          <w:bCs w:val="0"/>
        </w:rPr>
        <w:tab/>
      </w:r>
      <w:r>
        <w:rPr>
          <w:rFonts w:ascii="Wingdings" w:hAnsi="Wingdings" w:cs="Wingdings"/>
          <w:b w:val="0"/>
          <w:bCs w:val="0"/>
        </w:rPr>
        <w:t></w:t>
      </w:r>
      <w:r>
        <w:rPr>
          <w:b w:val="0"/>
          <w:bCs w:val="0"/>
        </w:rPr>
        <w:tab/>
        <w:t>Health</w:t>
      </w:r>
      <w:r>
        <w:rPr>
          <w:b w:val="0"/>
          <w:bCs w:val="0"/>
          <w:spacing w:val="7"/>
        </w:rPr>
        <w:t xml:space="preserve"> </w:t>
      </w:r>
      <w:r>
        <w:rPr>
          <w:b w:val="0"/>
          <w:bCs w:val="0"/>
        </w:rPr>
        <w:t>Insurance</w:t>
      </w:r>
      <w:r>
        <w:rPr>
          <w:b w:val="0"/>
          <w:bCs w:val="0"/>
        </w:rPr>
        <w:tab/>
      </w:r>
      <w:r>
        <w:rPr>
          <w:rFonts w:ascii="Wingdings" w:hAnsi="Wingdings" w:cs="Wingdings"/>
          <w:b w:val="0"/>
          <w:bCs w:val="0"/>
        </w:rPr>
        <w:t></w:t>
      </w:r>
      <w:r>
        <w:rPr>
          <w:b w:val="0"/>
          <w:bCs w:val="0"/>
        </w:rPr>
        <w:t xml:space="preserve"> </w:t>
      </w:r>
      <w:r>
        <w:rPr>
          <w:b w:val="0"/>
          <w:bCs w:val="0"/>
          <w:spacing w:val="-3"/>
        </w:rPr>
        <w:t>Worker</w:t>
      </w:r>
      <w:r>
        <w:rPr>
          <w:b w:val="0"/>
          <w:bCs w:val="0"/>
          <w:spacing w:val="2"/>
        </w:rPr>
        <w:t xml:space="preserve"> </w:t>
      </w:r>
      <w:r>
        <w:rPr>
          <w:b w:val="0"/>
          <w:bCs w:val="0"/>
        </w:rPr>
        <w:t>Comp</w:t>
      </w:r>
    </w:p>
    <w:p w:rsidR="00765199" w:rsidRDefault="00765199" w:rsidP="00765199">
      <w:pPr>
        <w:pStyle w:val="BodyText"/>
        <w:tabs>
          <w:tab w:val="left" w:pos="1659"/>
          <w:tab w:val="left" w:pos="2039"/>
          <w:tab w:val="left" w:pos="3325"/>
          <w:tab w:val="left" w:pos="5214"/>
          <w:tab w:val="left" w:pos="7465"/>
          <w:tab w:val="left" w:pos="7844"/>
          <w:tab w:val="left" w:pos="9939"/>
        </w:tabs>
        <w:kinsoku w:val="0"/>
        <w:overflowPunct w:val="0"/>
        <w:spacing w:before="144"/>
        <w:ind w:left="131"/>
        <w:rPr>
          <w:b w:val="0"/>
          <w:bCs w:val="0"/>
        </w:rPr>
        <w:sectPr w:rsidR="00765199">
          <w:type w:val="continuous"/>
          <w:pgSz w:w="12240" w:h="15840"/>
          <w:pgMar w:top="360" w:right="320" w:bottom="280" w:left="320" w:header="720" w:footer="720" w:gutter="0"/>
          <w:cols w:space="720" w:equalWidth="0">
            <w:col w:w="11600"/>
          </w:cols>
          <w:noEndnote/>
        </w:sectPr>
      </w:pPr>
    </w:p>
    <w:p w:rsidR="00765199" w:rsidRDefault="00765199" w:rsidP="00765199">
      <w:pPr>
        <w:pStyle w:val="BodyText"/>
        <w:tabs>
          <w:tab w:val="left" w:pos="5430"/>
        </w:tabs>
        <w:kinsoku w:val="0"/>
        <w:overflowPunct w:val="0"/>
        <w:spacing w:before="109"/>
        <w:ind w:left="131"/>
      </w:pPr>
      <w:r>
        <w:lastRenderedPageBreak/>
        <w:t>Insurance</w:t>
      </w:r>
      <w:r>
        <w:rPr>
          <w:spacing w:val="16"/>
        </w:rPr>
        <w:t xml:space="preserve"> </w:t>
      </w:r>
      <w:r>
        <w:t>Company</w:t>
      </w:r>
      <w:r>
        <w:rPr>
          <w:spacing w:val="-7"/>
        </w:rPr>
        <w:t xml:space="preserve"> </w:t>
      </w:r>
      <w:r>
        <w:rPr>
          <w:u w:val="single"/>
        </w:rPr>
        <w:t xml:space="preserve"> </w:t>
      </w:r>
      <w:r w:rsidRPr="001A36E7">
        <w:rPr>
          <w:b w:val="0"/>
          <w:u w:val="single"/>
        </w:rPr>
        <w:tab/>
      </w:r>
    </w:p>
    <w:p w:rsidR="00765199" w:rsidRDefault="00765199" w:rsidP="00765199">
      <w:pPr>
        <w:pStyle w:val="BodyText"/>
        <w:tabs>
          <w:tab w:val="left" w:pos="2950"/>
        </w:tabs>
        <w:kinsoku w:val="0"/>
        <w:overflowPunct w:val="0"/>
        <w:spacing w:before="109"/>
        <w:ind w:left="131"/>
      </w:pPr>
      <w:r>
        <w:rPr>
          <w:b w:val="0"/>
          <w:bCs w:val="0"/>
          <w:sz w:val="24"/>
          <w:szCs w:val="24"/>
        </w:rPr>
        <w:br w:type="column"/>
      </w:r>
      <w:r>
        <w:lastRenderedPageBreak/>
        <w:t>Policy</w:t>
      </w:r>
      <w:r>
        <w:rPr>
          <w:spacing w:val="7"/>
        </w:rPr>
        <w:t xml:space="preserve"> </w:t>
      </w:r>
      <w:r>
        <w:t>#</w:t>
      </w:r>
      <w:r>
        <w:rPr>
          <w:spacing w:val="-12"/>
        </w:rPr>
        <w:t xml:space="preserve"> </w:t>
      </w:r>
      <w:r>
        <w:rPr>
          <w:u w:val="single"/>
        </w:rPr>
        <w:t xml:space="preserve"> </w:t>
      </w:r>
      <w:r>
        <w:rPr>
          <w:u w:val="single"/>
        </w:rPr>
        <w:tab/>
      </w:r>
    </w:p>
    <w:p w:rsidR="00765199" w:rsidRDefault="00765199" w:rsidP="00765199">
      <w:pPr>
        <w:pStyle w:val="BodyText"/>
        <w:tabs>
          <w:tab w:val="left" w:pos="2791"/>
        </w:tabs>
        <w:kinsoku w:val="0"/>
        <w:overflowPunct w:val="0"/>
        <w:spacing w:before="109"/>
        <w:ind w:left="131"/>
      </w:pPr>
      <w:r>
        <w:rPr>
          <w:b w:val="0"/>
          <w:bCs w:val="0"/>
          <w:sz w:val="24"/>
          <w:szCs w:val="24"/>
        </w:rPr>
        <w:br w:type="column"/>
      </w:r>
      <w:r>
        <w:lastRenderedPageBreak/>
        <w:t>Group</w:t>
      </w:r>
      <w:r>
        <w:rPr>
          <w:spacing w:val="-1"/>
        </w:rPr>
        <w:t xml:space="preserve"> </w:t>
      </w:r>
      <w:r>
        <w:t>#</w:t>
      </w:r>
      <w:r>
        <w:rPr>
          <w:spacing w:val="-10"/>
        </w:rPr>
        <w:t xml:space="preserve"> </w:t>
      </w:r>
      <w:r>
        <w:rPr>
          <w:u w:val="single"/>
        </w:rPr>
        <w:t xml:space="preserve"> </w:t>
      </w:r>
      <w:r>
        <w:rPr>
          <w:u w:val="single"/>
        </w:rPr>
        <w:tab/>
      </w:r>
    </w:p>
    <w:p w:rsidR="00765199" w:rsidRDefault="00765199" w:rsidP="00765199">
      <w:pPr>
        <w:pStyle w:val="BodyText"/>
        <w:tabs>
          <w:tab w:val="left" w:pos="2791"/>
        </w:tabs>
        <w:kinsoku w:val="0"/>
        <w:overflowPunct w:val="0"/>
        <w:spacing w:before="109"/>
        <w:ind w:left="131"/>
        <w:sectPr w:rsidR="00765199">
          <w:type w:val="continuous"/>
          <w:pgSz w:w="12240" w:h="15840"/>
          <w:pgMar w:top="360" w:right="320" w:bottom="280" w:left="320" w:header="720" w:footer="720" w:gutter="0"/>
          <w:cols w:num="3" w:space="720" w:equalWidth="0">
            <w:col w:w="5471" w:space="109"/>
            <w:col w:w="2991" w:space="68"/>
            <w:col w:w="2961"/>
          </w:cols>
          <w:noEndnote/>
        </w:sectPr>
      </w:pPr>
    </w:p>
    <w:p w:rsidR="00765199" w:rsidRPr="00AE685A" w:rsidRDefault="00765199" w:rsidP="00765199">
      <w:pPr>
        <w:pStyle w:val="BodyText"/>
        <w:tabs>
          <w:tab w:val="left" w:pos="6731"/>
          <w:tab w:val="left" w:pos="7244"/>
          <w:tab w:val="left" w:leader="hyphen" w:pos="10820"/>
          <w:tab w:val="left" w:pos="11427"/>
        </w:tabs>
        <w:kinsoku w:val="0"/>
        <w:overflowPunct w:val="0"/>
        <w:spacing w:before="192"/>
        <w:ind w:left="131"/>
        <w:rPr>
          <w:b w:val="0"/>
          <w:bCs w:val="0"/>
          <w:u w:val="single"/>
        </w:rPr>
      </w:pPr>
      <w:r>
        <w:lastRenderedPageBreak/>
        <w:t>Name</w:t>
      </w:r>
      <w:r>
        <w:rPr>
          <w:spacing w:val="4"/>
        </w:rPr>
        <w:t xml:space="preserve"> </w:t>
      </w:r>
      <w:r>
        <w:t>of</w:t>
      </w:r>
      <w:r>
        <w:rPr>
          <w:spacing w:val="5"/>
        </w:rPr>
        <w:t xml:space="preserve"> </w:t>
      </w:r>
      <w:r>
        <w:t>Primary</w:t>
      </w:r>
      <w:r w:rsidR="004132A7">
        <w:t xml:space="preserve"> (if different from above)</w:t>
      </w:r>
      <w:r>
        <w:t>:</w:t>
      </w:r>
      <w:r>
        <w:rPr>
          <w:u w:val="single"/>
        </w:rPr>
        <w:t xml:space="preserve"> </w:t>
      </w:r>
      <w:r w:rsidRPr="001D46A1">
        <w:rPr>
          <w:u w:val="single"/>
        </w:rPr>
        <w:tab/>
      </w:r>
      <w:r w:rsidR="004132A7">
        <w:rPr>
          <w:u w:val="single"/>
        </w:rPr>
        <w:t xml:space="preserve">     </w:t>
      </w:r>
      <w:r w:rsidR="004132A7">
        <w:t xml:space="preserve">   </w:t>
      </w:r>
      <w:r>
        <w:t>Social Security</w:t>
      </w:r>
      <w:r>
        <w:rPr>
          <w:spacing w:val="22"/>
        </w:rPr>
        <w:t xml:space="preserve"> </w:t>
      </w:r>
      <w:r>
        <w:t>Number:</w:t>
      </w:r>
      <w:r w:rsidR="004132A7">
        <w:t>____________________</w:t>
      </w:r>
      <w:r w:rsidRPr="001D46A1">
        <w:rPr>
          <w:u w:val="single"/>
        </w:rPr>
        <w:t xml:space="preserve">                                         </w:t>
      </w:r>
    </w:p>
    <w:p w:rsidR="00765199" w:rsidRDefault="00765199" w:rsidP="00765199">
      <w:pPr>
        <w:pStyle w:val="BodyText"/>
        <w:kinsoku w:val="0"/>
        <w:overflowPunct w:val="0"/>
        <w:spacing w:before="99" w:line="230" w:lineRule="auto"/>
        <w:ind w:left="131" w:right="216"/>
        <w:jc w:val="both"/>
        <w:rPr>
          <w:b w:val="0"/>
          <w:bCs w:val="0"/>
          <w:i/>
          <w:iCs/>
        </w:rPr>
      </w:pPr>
      <w:r>
        <w:rPr>
          <w:b w:val="0"/>
          <w:bCs w:val="0"/>
          <w:i/>
          <w:iCs/>
        </w:rPr>
        <w:t>Fees are payable at the time X-rays, examinations/treatments are received unless other arrangements are made in advance. X-rays remain the property of the clinic. All accounts over (30) days delinquent will be subject to a 1.5% monthly periodic interest charge to the unpaid balance. All accounts over (60) days delinquent will be turned over for collection or judgment in small claims court. All collection fees, filing fees, attorney fees and court costs incurred by this office in collecting accounts will be charged to the patient.</w:t>
      </w:r>
    </w:p>
    <w:p w:rsidR="00765199" w:rsidRDefault="00765199" w:rsidP="00765199">
      <w:pPr>
        <w:pStyle w:val="BodyText"/>
        <w:kinsoku w:val="0"/>
        <w:overflowPunct w:val="0"/>
        <w:spacing w:before="160" w:line="228" w:lineRule="auto"/>
        <w:ind w:left="131"/>
        <w:rPr>
          <w:b w:val="0"/>
          <w:bCs w:val="0"/>
          <w:i/>
          <w:iCs/>
        </w:rPr>
      </w:pPr>
      <w:r>
        <w:rPr>
          <w:b w:val="0"/>
          <w:bCs w:val="0"/>
          <w:i/>
          <w:iCs/>
        </w:rPr>
        <w:t>*By signing below I acknowledge that I have read and understand the HIP</w:t>
      </w:r>
      <w:r w:rsidR="00E76976">
        <w:rPr>
          <w:b w:val="0"/>
          <w:bCs w:val="0"/>
          <w:i/>
          <w:iCs/>
        </w:rPr>
        <w:t>A</w:t>
      </w:r>
      <w:r>
        <w:rPr>
          <w:b w:val="0"/>
          <w:bCs w:val="0"/>
          <w:i/>
          <w:iCs/>
        </w:rPr>
        <w:t>A regulations regarding the privacy of my records and that I reserve the right to designate release of information to any third party.</w:t>
      </w:r>
    </w:p>
    <w:p w:rsidR="00765199" w:rsidRDefault="00765199" w:rsidP="00765199">
      <w:pPr>
        <w:pStyle w:val="BodyText"/>
        <w:kinsoku w:val="0"/>
        <w:overflowPunct w:val="0"/>
        <w:spacing w:before="6"/>
        <w:rPr>
          <w:b w:val="0"/>
          <w:bCs w:val="0"/>
          <w:i/>
          <w:iCs/>
          <w:sz w:val="21"/>
          <w:szCs w:val="21"/>
        </w:rPr>
      </w:pPr>
    </w:p>
    <w:p w:rsidR="00765199" w:rsidRDefault="00765199" w:rsidP="00765199">
      <w:pPr>
        <w:pStyle w:val="BodyText"/>
        <w:tabs>
          <w:tab w:val="left" w:pos="11328"/>
        </w:tabs>
        <w:kinsoku w:val="0"/>
        <w:overflowPunct w:val="0"/>
        <w:spacing w:line="458" w:lineRule="auto"/>
        <w:ind w:left="131" w:right="267"/>
        <w:jc w:val="both"/>
      </w:pPr>
      <w:r>
        <w:t>Patient</w:t>
      </w:r>
      <w:r>
        <w:rPr>
          <w:spacing w:val="11"/>
        </w:rPr>
        <w:t xml:space="preserve"> </w:t>
      </w:r>
      <w:r>
        <w:t>Signature:</w:t>
      </w:r>
      <w:r>
        <w:rPr>
          <w:spacing w:val="-26"/>
          <w:w w:val="99"/>
        </w:rPr>
        <w:t xml:space="preserve"> </w:t>
      </w:r>
      <w:r>
        <w:rPr>
          <w:w w:val="99"/>
          <w:u w:val="single"/>
        </w:rPr>
        <w:t xml:space="preserve"> </w:t>
      </w:r>
      <w:r>
        <w:rPr>
          <w:w w:val="99"/>
          <w:u w:val="single"/>
        </w:rPr>
        <w:tab/>
      </w:r>
      <w:r>
        <w:rPr>
          <w:w w:val="99"/>
        </w:rPr>
        <w:t xml:space="preserve">                                                                                                                                                                      </w:t>
      </w:r>
      <w:r>
        <w:t>Guardian/Parent Signature Authorizing</w:t>
      </w:r>
      <w:r>
        <w:rPr>
          <w:spacing w:val="-1"/>
        </w:rPr>
        <w:t xml:space="preserve"> </w:t>
      </w:r>
      <w:r>
        <w:t xml:space="preserve">Care: </w:t>
      </w:r>
      <w:r>
        <w:rPr>
          <w:spacing w:val="5"/>
        </w:rPr>
        <w:t xml:space="preserve"> </w:t>
      </w:r>
      <w:r>
        <w:rPr>
          <w:u w:val="single"/>
        </w:rPr>
        <w:t xml:space="preserve"> </w:t>
      </w:r>
      <w:r>
        <w:rPr>
          <w:u w:val="single"/>
        </w:rPr>
        <w:tab/>
      </w:r>
    </w:p>
    <w:p w:rsidR="00765199" w:rsidRDefault="00765199" w:rsidP="00765199">
      <w:pPr>
        <w:pStyle w:val="BodyText"/>
        <w:tabs>
          <w:tab w:val="left" w:pos="11328"/>
        </w:tabs>
        <w:kinsoku w:val="0"/>
        <w:overflowPunct w:val="0"/>
        <w:spacing w:line="458" w:lineRule="auto"/>
        <w:ind w:left="131" w:right="267"/>
        <w:jc w:val="both"/>
        <w:sectPr w:rsidR="00765199">
          <w:type w:val="continuous"/>
          <w:pgSz w:w="12240" w:h="15840"/>
          <w:pgMar w:top="360" w:right="320" w:bottom="280" w:left="320" w:header="720" w:footer="720" w:gutter="0"/>
          <w:cols w:space="720" w:equalWidth="0">
            <w:col w:w="11600"/>
          </w:cols>
          <w:noEndnote/>
        </w:sectPr>
      </w:pPr>
    </w:p>
    <w:p w:rsidR="00240369" w:rsidRDefault="00240369" w:rsidP="00240369">
      <w:pPr>
        <w:pStyle w:val="Heading1"/>
        <w:kinsoku w:val="0"/>
        <w:overflowPunct w:val="0"/>
        <w:spacing w:before="240" w:after="240"/>
        <w:ind w:left="4319"/>
      </w:pPr>
      <w:r>
        <w:rPr>
          <w:u w:val="thick"/>
        </w:rPr>
        <w:lastRenderedPageBreak/>
        <w:t>PATIENT HISTORY FORM</w:t>
      </w:r>
    </w:p>
    <w:p w:rsidR="00240369" w:rsidRDefault="00240369" w:rsidP="00240369">
      <w:pPr>
        <w:pStyle w:val="BodyText"/>
        <w:tabs>
          <w:tab w:val="left" w:pos="11331"/>
        </w:tabs>
        <w:kinsoku w:val="0"/>
        <w:overflowPunct w:val="0"/>
        <w:spacing w:line="456" w:lineRule="auto"/>
        <w:ind w:left="131" w:right="268"/>
        <w:jc w:val="both"/>
        <w:rPr>
          <w:w w:val="99"/>
        </w:rPr>
      </w:pPr>
      <w:r>
        <w:rPr>
          <w:w w:val="99"/>
        </w:rPr>
        <w:t xml:space="preserve"> Patient Name:</w:t>
      </w:r>
      <w:r>
        <w:rPr>
          <w:b w:val="0"/>
          <w:w w:val="99"/>
          <w:u w:val="single"/>
        </w:rPr>
        <w:t xml:space="preserve">                                                                     </w:t>
      </w:r>
      <w:r>
        <w:rPr>
          <w:b w:val="0"/>
          <w:w w:val="99"/>
        </w:rPr>
        <w:t xml:space="preserve">   </w:t>
      </w:r>
      <w:r>
        <w:rPr>
          <w:w w:val="99"/>
        </w:rPr>
        <w:t xml:space="preserve">                                                                                 Date:</w:t>
      </w:r>
      <w:r>
        <w:rPr>
          <w:b w:val="0"/>
          <w:w w:val="99"/>
          <w:u w:val="single"/>
        </w:rPr>
        <w:t xml:space="preserve">                                       </w:t>
      </w:r>
      <w:r>
        <w:rPr>
          <w:w w:val="99"/>
        </w:rPr>
        <w:t xml:space="preserve">                                                                                                                                                                                              </w:t>
      </w:r>
    </w:p>
    <w:p w:rsidR="00240369" w:rsidRDefault="00240369" w:rsidP="00240369">
      <w:pPr>
        <w:pStyle w:val="BodyText"/>
        <w:tabs>
          <w:tab w:val="left" w:pos="11331"/>
        </w:tabs>
        <w:kinsoku w:val="0"/>
        <w:overflowPunct w:val="0"/>
        <w:spacing w:line="456" w:lineRule="auto"/>
        <w:ind w:left="131" w:right="268"/>
        <w:jc w:val="both"/>
        <w:rPr>
          <w:b w:val="0"/>
          <w:bCs w:val="0"/>
          <w:spacing w:val="-7"/>
          <w:u w:val="single"/>
        </w:rPr>
      </w:pPr>
      <w:r>
        <w:t xml:space="preserve">What is your </w:t>
      </w:r>
      <w:r>
        <w:rPr>
          <w:u w:val="single"/>
        </w:rPr>
        <w:t>primary</w:t>
      </w:r>
      <w:r>
        <w:t xml:space="preserve"> reason for seeking</w:t>
      </w:r>
      <w:r>
        <w:rPr>
          <w:spacing w:val="23"/>
        </w:rPr>
        <w:t xml:space="preserve"> </w:t>
      </w:r>
      <w:r>
        <w:t>care</w:t>
      </w:r>
      <w:r>
        <w:rPr>
          <w:spacing w:val="5"/>
        </w:rPr>
        <w:t xml:space="preserve"> </w:t>
      </w:r>
      <w:r>
        <w:t>today</w:t>
      </w:r>
      <w:r>
        <w:rPr>
          <w:b w:val="0"/>
        </w:rPr>
        <w:t>?</w:t>
      </w:r>
      <w:r>
        <w:rPr>
          <w:b w:val="0"/>
          <w:spacing w:val="-12"/>
        </w:rPr>
        <w:t xml:space="preserve"> </w:t>
      </w:r>
      <w:r>
        <w:rPr>
          <w:b w:val="0"/>
          <w:u w:val="single"/>
        </w:rPr>
        <w:t xml:space="preserve"> </w:t>
      </w:r>
      <w:r>
        <w:rPr>
          <w:b w:val="0"/>
          <w:u w:val="single"/>
        </w:rPr>
        <w:tab/>
      </w:r>
      <w:r>
        <w:t xml:space="preserve">                                                                                                                               Have you missed any work due to this condition? </w:t>
      </w:r>
      <w:r>
        <w:rPr>
          <w:rFonts w:ascii="Wingdings" w:hAnsi="Wingdings" w:cs="Wingdings"/>
          <w:b w:val="0"/>
          <w:bCs w:val="0"/>
        </w:rPr>
        <w:t></w:t>
      </w:r>
      <w:r>
        <w:rPr>
          <w:b w:val="0"/>
          <w:bCs w:val="0"/>
        </w:rPr>
        <w:t xml:space="preserve"> No </w:t>
      </w:r>
      <w:r>
        <w:rPr>
          <w:rFonts w:ascii="Wingdings" w:hAnsi="Wingdings" w:cs="Wingdings"/>
          <w:b w:val="0"/>
          <w:bCs w:val="0"/>
        </w:rPr>
        <w:t></w:t>
      </w:r>
      <w:r>
        <w:rPr>
          <w:b w:val="0"/>
          <w:bCs w:val="0"/>
          <w:spacing w:val="22"/>
        </w:rPr>
        <w:t xml:space="preserve"> </w:t>
      </w:r>
      <w:r>
        <w:rPr>
          <w:b w:val="0"/>
          <w:bCs w:val="0"/>
          <w:spacing w:val="-7"/>
        </w:rPr>
        <w:t xml:space="preserve">Yes   What dates? </w:t>
      </w:r>
      <w:r>
        <w:rPr>
          <w:b w:val="0"/>
          <w:bCs w:val="0"/>
          <w:spacing w:val="-7"/>
          <w:u w:val="single"/>
        </w:rPr>
        <w:tab/>
      </w:r>
    </w:p>
    <w:p w:rsidR="00240369" w:rsidRDefault="00240369" w:rsidP="00240369">
      <w:pPr>
        <w:pStyle w:val="BodyText"/>
        <w:kinsoku w:val="0"/>
        <w:overflowPunct w:val="0"/>
        <w:ind w:left="131"/>
        <w:jc w:val="both"/>
      </w:pPr>
      <w:r>
        <w:t>What treatment have you received for this condition?</w:t>
      </w:r>
    </w:p>
    <w:p w:rsidR="00240369" w:rsidRDefault="00240369" w:rsidP="00240369">
      <w:pPr>
        <w:pStyle w:val="ListParagraph"/>
        <w:numPr>
          <w:ilvl w:val="0"/>
          <w:numId w:val="7"/>
        </w:numPr>
        <w:tabs>
          <w:tab w:val="left" w:pos="869"/>
          <w:tab w:val="left" w:pos="3414"/>
          <w:tab w:val="left" w:pos="3793"/>
          <w:tab w:val="left" w:pos="5531"/>
          <w:tab w:val="left" w:pos="7779"/>
          <w:tab w:val="left" w:pos="8159"/>
        </w:tabs>
        <w:kinsoku w:val="0"/>
        <w:overflowPunct w:val="0"/>
        <w:spacing w:before="89"/>
        <w:rPr>
          <w:sz w:val="20"/>
          <w:szCs w:val="20"/>
        </w:rPr>
      </w:pPr>
      <w:r>
        <w:rPr>
          <w:sz w:val="20"/>
          <w:szCs w:val="20"/>
        </w:rPr>
        <w:t>Physical Therapy</w:t>
      </w:r>
      <w:r>
        <w:rPr>
          <w:sz w:val="20"/>
          <w:szCs w:val="20"/>
        </w:rPr>
        <w:tab/>
      </w:r>
      <w:r>
        <w:rPr>
          <w:rFonts w:ascii="Wingdings" w:hAnsi="Wingdings" w:cs="Wingdings"/>
          <w:sz w:val="20"/>
          <w:szCs w:val="20"/>
        </w:rPr>
        <w:t></w:t>
      </w:r>
      <w:r>
        <w:rPr>
          <w:sz w:val="20"/>
          <w:szCs w:val="20"/>
        </w:rPr>
        <w:tab/>
        <w:t>Surgery</w:t>
      </w:r>
      <w:r>
        <w:rPr>
          <w:sz w:val="20"/>
          <w:szCs w:val="20"/>
        </w:rPr>
        <w:tab/>
      </w:r>
      <w:r>
        <w:rPr>
          <w:rFonts w:ascii="Wingdings" w:hAnsi="Wingdings" w:cs="Wingdings"/>
          <w:sz w:val="20"/>
          <w:szCs w:val="20"/>
        </w:rPr>
        <w:t></w:t>
      </w:r>
      <w:r>
        <w:rPr>
          <w:sz w:val="20"/>
          <w:szCs w:val="20"/>
        </w:rPr>
        <w:t xml:space="preserve">   </w:t>
      </w:r>
      <w:r>
        <w:rPr>
          <w:spacing w:val="4"/>
          <w:sz w:val="20"/>
          <w:szCs w:val="20"/>
        </w:rPr>
        <w:t xml:space="preserve"> </w:t>
      </w:r>
      <w:r>
        <w:rPr>
          <w:sz w:val="20"/>
          <w:szCs w:val="20"/>
        </w:rPr>
        <w:t>Medication</w:t>
      </w:r>
      <w:r>
        <w:rPr>
          <w:sz w:val="20"/>
          <w:szCs w:val="20"/>
        </w:rPr>
        <w:tab/>
      </w:r>
      <w:r>
        <w:rPr>
          <w:rFonts w:ascii="Wingdings" w:hAnsi="Wingdings" w:cs="Wingdings"/>
          <w:sz w:val="20"/>
          <w:szCs w:val="20"/>
        </w:rPr>
        <w:t></w:t>
      </w:r>
      <w:r>
        <w:rPr>
          <w:sz w:val="20"/>
          <w:szCs w:val="20"/>
        </w:rPr>
        <w:tab/>
        <w:t>None</w:t>
      </w:r>
    </w:p>
    <w:p w:rsidR="00240369" w:rsidRDefault="00240369" w:rsidP="00240369">
      <w:pPr>
        <w:pStyle w:val="ListParagraph"/>
        <w:numPr>
          <w:ilvl w:val="0"/>
          <w:numId w:val="7"/>
        </w:numPr>
        <w:tabs>
          <w:tab w:val="left" w:pos="869"/>
          <w:tab w:val="left" w:pos="3414"/>
          <w:tab w:val="left" w:pos="3795"/>
          <w:tab w:val="left" w:pos="11332"/>
        </w:tabs>
        <w:kinsoku w:val="0"/>
        <w:overflowPunct w:val="0"/>
        <w:spacing w:before="111"/>
        <w:rPr>
          <w:sz w:val="20"/>
          <w:szCs w:val="20"/>
        </w:rPr>
      </w:pPr>
      <w:r>
        <w:rPr>
          <w:sz w:val="20"/>
          <w:szCs w:val="20"/>
        </w:rPr>
        <w:t>Chiropractic</w:t>
      </w:r>
      <w:r>
        <w:rPr>
          <w:spacing w:val="8"/>
          <w:sz w:val="20"/>
          <w:szCs w:val="20"/>
        </w:rPr>
        <w:t xml:space="preserve"> </w:t>
      </w:r>
      <w:r>
        <w:rPr>
          <w:sz w:val="20"/>
          <w:szCs w:val="20"/>
        </w:rPr>
        <w:t>Services DC Name:</w:t>
      </w:r>
      <w:r>
        <w:rPr>
          <w:spacing w:val="24"/>
          <w:sz w:val="20"/>
          <w:szCs w:val="20"/>
        </w:rPr>
        <w:t xml:space="preserve"> </w:t>
      </w:r>
      <w:r>
        <w:rPr>
          <w:sz w:val="20"/>
          <w:szCs w:val="20"/>
        </w:rPr>
        <w:t>____________________________________________________________________________</w:t>
      </w:r>
    </w:p>
    <w:p w:rsidR="00240369" w:rsidRDefault="00240369" w:rsidP="00240369">
      <w:pPr>
        <w:pStyle w:val="BodyText"/>
        <w:kinsoku w:val="0"/>
        <w:overflowPunct w:val="0"/>
        <w:spacing w:before="240" w:line="360" w:lineRule="auto"/>
        <w:ind w:left="131"/>
        <w:jc w:val="both"/>
        <w:rPr>
          <w:u w:val="single"/>
        </w:rPr>
      </w:pPr>
      <w:r>
        <w:t>Name and address of doctor(s) who have treated your condition:</w:t>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b w:val="0"/>
          <w:u w:val="single"/>
        </w:rPr>
        <w:tab/>
      </w:r>
      <w:r>
        <w:rPr>
          <w:u w:val="single"/>
        </w:rPr>
        <w:t xml:space="preserve">          </w:t>
      </w:r>
    </w:p>
    <w:p w:rsidR="00240369" w:rsidRDefault="00240369" w:rsidP="00240369">
      <w:pPr>
        <w:widowControl/>
        <w:autoSpaceDE/>
        <w:autoSpaceDN/>
        <w:adjustRightInd/>
        <w:spacing w:line="360" w:lineRule="auto"/>
        <w:rPr>
          <w:b/>
          <w:bCs/>
          <w:sz w:val="20"/>
          <w:szCs w:val="20"/>
          <w:u w:val="single"/>
        </w:rPr>
        <w:sectPr w:rsidR="00240369">
          <w:pgSz w:w="12240" w:h="15840"/>
          <w:pgMar w:top="380" w:right="320" w:bottom="280" w:left="320" w:header="720" w:footer="720" w:gutter="0"/>
          <w:cols w:space="720"/>
        </w:sectPr>
      </w:pPr>
    </w:p>
    <w:p w:rsidR="00240369" w:rsidRDefault="00240369" w:rsidP="00240369">
      <w:pPr>
        <w:pStyle w:val="BodyText"/>
        <w:tabs>
          <w:tab w:val="left" w:pos="3526"/>
        </w:tabs>
        <w:kinsoku w:val="0"/>
        <w:overflowPunct w:val="0"/>
        <w:spacing w:before="130" w:line="360" w:lineRule="auto"/>
        <w:ind w:left="131"/>
        <w:rPr>
          <w:b w:val="0"/>
          <w:bCs w:val="0"/>
        </w:rPr>
      </w:pPr>
      <w:r>
        <w:lastRenderedPageBreak/>
        <w:t xml:space="preserve">Date of Last:  </w:t>
      </w:r>
      <w:r>
        <w:rPr>
          <w:b w:val="0"/>
          <w:bCs w:val="0"/>
        </w:rPr>
        <w:t>Physical</w:t>
      </w:r>
      <w:r>
        <w:rPr>
          <w:b w:val="0"/>
          <w:bCs w:val="0"/>
          <w:spacing w:val="25"/>
        </w:rPr>
        <w:t xml:space="preserve"> </w:t>
      </w:r>
      <w:r>
        <w:rPr>
          <w:b w:val="0"/>
          <w:bCs w:val="0"/>
        </w:rPr>
        <w:t>Exam</w:t>
      </w:r>
      <w:r>
        <w:rPr>
          <w:b w:val="0"/>
          <w:bCs w:val="0"/>
          <w:spacing w:val="2"/>
        </w:rPr>
        <w:t xml:space="preserve"> </w:t>
      </w:r>
      <w:r>
        <w:rPr>
          <w:b w:val="0"/>
          <w:bCs w:val="0"/>
          <w:u w:val="single"/>
        </w:rPr>
        <w:t xml:space="preserve"> </w:t>
      </w:r>
      <w:r>
        <w:rPr>
          <w:b w:val="0"/>
          <w:bCs w:val="0"/>
          <w:u w:val="single"/>
        </w:rPr>
        <w:tab/>
      </w:r>
    </w:p>
    <w:p w:rsidR="00240369" w:rsidRDefault="00240369" w:rsidP="00240369">
      <w:pPr>
        <w:pStyle w:val="BodyText"/>
        <w:tabs>
          <w:tab w:val="left" w:pos="2198"/>
        </w:tabs>
        <w:kinsoku w:val="0"/>
        <w:overflowPunct w:val="0"/>
        <w:spacing w:before="130" w:line="360" w:lineRule="auto"/>
        <w:ind w:left="131"/>
        <w:rPr>
          <w:b w:val="0"/>
          <w:bCs w:val="0"/>
        </w:rPr>
      </w:pPr>
      <w:r>
        <w:rPr>
          <w:sz w:val="24"/>
          <w:szCs w:val="24"/>
        </w:rPr>
        <w:br w:type="column"/>
      </w:r>
      <w:r>
        <w:rPr>
          <w:b w:val="0"/>
          <w:bCs w:val="0"/>
        </w:rPr>
        <w:lastRenderedPageBreak/>
        <w:t>Spinal</w:t>
      </w:r>
      <w:r>
        <w:rPr>
          <w:b w:val="0"/>
          <w:bCs w:val="0"/>
          <w:spacing w:val="10"/>
        </w:rPr>
        <w:t xml:space="preserve"> </w:t>
      </w:r>
      <w:r>
        <w:rPr>
          <w:b w:val="0"/>
          <w:bCs w:val="0"/>
        </w:rPr>
        <w:t>X-Ray</w:t>
      </w:r>
      <w:r>
        <w:rPr>
          <w:b w:val="0"/>
          <w:bCs w:val="0"/>
          <w:spacing w:val="2"/>
        </w:rPr>
        <w:t xml:space="preserve"> </w:t>
      </w:r>
      <w:r>
        <w:rPr>
          <w:b w:val="0"/>
          <w:bCs w:val="0"/>
          <w:u w:val="single"/>
        </w:rPr>
        <w:t xml:space="preserve"> </w:t>
      </w:r>
      <w:r>
        <w:rPr>
          <w:b w:val="0"/>
          <w:bCs w:val="0"/>
          <w:u w:val="single"/>
        </w:rPr>
        <w:tab/>
      </w:r>
    </w:p>
    <w:p w:rsidR="00240369" w:rsidRDefault="00240369" w:rsidP="00240369">
      <w:pPr>
        <w:pStyle w:val="BodyText"/>
        <w:tabs>
          <w:tab w:val="left" w:pos="1966"/>
        </w:tabs>
        <w:kinsoku w:val="0"/>
        <w:overflowPunct w:val="0"/>
        <w:spacing w:before="130" w:line="360" w:lineRule="auto"/>
        <w:ind w:left="131"/>
        <w:rPr>
          <w:b w:val="0"/>
          <w:bCs w:val="0"/>
        </w:rPr>
      </w:pPr>
      <w:r>
        <w:rPr>
          <w:sz w:val="24"/>
          <w:szCs w:val="24"/>
        </w:rPr>
        <w:br w:type="column"/>
      </w:r>
      <w:r>
        <w:rPr>
          <w:b w:val="0"/>
          <w:bCs w:val="0"/>
        </w:rPr>
        <w:lastRenderedPageBreak/>
        <w:t>Blood</w:t>
      </w:r>
      <w:r>
        <w:rPr>
          <w:b w:val="0"/>
          <w:bCs w:val="0"/>
          <w:spacing w:val="4"/>
        </w:rPr>
        <w:t xml:space="preserve"> </w:t>
      </w:r>
      <w:r>
        <w:rPr>
          <w:b w:val="0"/>
          <w:bCs w:val="0"/>
          <w:spacing w:val="-4"/>
        </w:rPr>
        <w:t>Test</w:t>
      </w:r>
      <w:r>
        <w:rPr>
          <w:b w:val="0"/>
          <w:bCs w:val="0"/>
          <w:spacing w:val="2"/>
        </w:rPr>
        <w:t xml:space="preserve"> </w:t>
      </w:r>
      <w:r>
        <w:rPr>
          <w:b w:val="0"/>
          <w:bCs w:val="0"/>
          <w:u w:val="single"/>
        </w:rPr>
        <w:t xml:space="preserve"> </w:t>
      </w:r>
      <w:r>
        <w:rPr>
          <w:b w:val="0"/>
          <w:bCs w:val="0"/>
          <w:u w:val="single"/>
        </w:rPr>
        <w:tab/>
      </w:r>
    </w:p>
    <w:p w:rsidR="00240369" w:rsidRDefault="00240369" w:rsidP="00240369">
      <w:pPr>
        <w:pStyle w:val="BodyText"/>
        <w:tabs>
          <w:tab w:val="left" w:pos="1935"/>
        </w:tabs>
        <w:kinsoku w:val="0"/>
        <w:overflowPunct w:val="0"/>
        <w:spacing w:before="130" w:line="360" w:lineRule="auto"/>
        <w:ind w:left="131"/>
        <w:rPr>
          <w:b w:val="0"/>
          <w:bCs w:val="0"/>
          <w:u w:val="single"/>
        </w:rPr>
      </w:pPr>
      <w:r>
        <w:rPr>
          <w:sz w:val="24"/>
          <w:szCs w:val="24"/>
        </w:rPr>
        <w:br w:type="column"/>
      </w:r>
      <w:r>
        <w:rPr>
          <w:b w:val="0"/>
          <w:bCs w:val="0"/>
        </w:rPr>
        <w:lastRenderedPageBreak/>
        <w:t>Last Adjustment:</w:t>
      </w:r>
      <w:r>
        <w:rPr>
          <w:b w:val="0"/>
          <w:bCs w:val="0"/>
          <w:u w:val="single"/>
        </w:rPr>
        <w:tab/>
      </w:r>
      <w:r>
        <w:rPr>
          <w:b w:val="0"/>
          <w:bCs w:val="0"/>
          <w:u w:val="single"/>
        </w:rPr>
        <w:tab/>
      </w:r>
      <w:r>
        <w:rPr>
          <w:b w:val="0"/>
          <w:bCs w:val="0"/>
          <w:u w:val="single"/>
        </w:rPr>
        <w:tab/>
        <w:t xml:space="preserve">   </w:t>
      </w:r>
    </w:p>
    <w:p w:rsidR="00240369" w:rsidRDefault="00240369" w:rsidP="00240369">
      <w:pPr>
        <w:widowControl/>
        <w:autoSpaceDE/>
        <w:autoSpaceDN/>
        <w:adjustRightInd/>
        <w:spacing w:line="360" w:lineRule="auto"/>
        <w:rPr>
          <w:sz w:val="20"/>
          <w:szCs w:val="20"/>
        </w:rPr>
        <w:sectPr w:rsidR="00240369">
          <w:type w:val="continuous"/>
          <w:pgSz w:w="12240" w:h="15840"/>
          <w:pgMar w:top="360" w:right="320" w:bottom="280" w:left="320" w:header="720" w:footer="720" w:gutter="0"/>
          <w:cols w:num="4" w:space="720" w:equalWidth="0">
            <w:col w:w="3567" w:space="135"/>
            <w:col w:w="2239" w:space="136"/>
            <w:col w:w="2008" w:space="136"/>
            <w:col w:w="3379"/>
          </w:cols>
        </w:sectPr>
      </w:pPr>
    </w:p>
    <w:p w:rsidR="00240369" w:rsidRDefault="00240369" w:rsidP="00240369">
      <w:pPr>
        <w:pStyle w:val="BodyText"/>
        <w:kinsoku w:val="0"/>
        <w:overflowPunct w:val="0"/>
        <w:spacing w:before="130"/>
        <w:ind w:left="131"/>
      </w:pPr>
      <w:r>
        <w:lastRenderedPageBreak/>
        <w:t>What expensive diagnostic test have you had?</w:t>
      </w:r>
    </w:p>
    <w:p w:rsidR="00240369" w:rsidRDefault="00240369" w:rsidP="00240369">
      <w:pPr>
        <w:pStyle w:val="ListParagraph"/>
        <w:numPr>
          <w:ilvl w:val="0"/>
          <w:numId w:val="8"/>
        </w:numPr>
        <w:tabs>
          <w:tab w:val="left" w:pos="511"/>
          <w:tab w:val="left" w:pos="1931"/>
          <w:tab w:val="left" w:pos="3505"/>
          <w:tab w:val="left" w:pos="3884"/>
        </w:tabs>
        <w:kinsoku w:val="0"/>
        <w:overflowPunct w:val="0"/>
        <w:spacing w:before="130"/>
        <w:ind w:left="510" w:hanging="379"/>
        <w:rPr>
          <w:sz w:val="20"/>
          <w:szCs w:val="20"/>
        </w:rPr>
      </w:pPr>
      <w:r>
        <w:rPr>
          <w:sz w:val="20"/>
          <w:szCs w:val="20"/>
        </w:rPr>
        <w:t>MRI</w:t>
      </w:r>
      <w:r>
        <w:rPr>
          <w:sz w:val="20"/>
          <w:szCs w:val="20"/>
        </w:rPr>
        <w:tab/>
      </w:r>
      <w:r>
        <w:rPr>
          <w:rFonts w:ascii="Wingdings" w:hAnsi="Wingdings" w:cs="Wingdings"/>
          <w:sz w:val="20"/>
          <w:szCs w:val="20"/>
        </w:rPr>
        <w:t></w:t>
      </w:r>
      <w:r>
        <w:rPr>
          <w:sz w:val="20"/>
          <w:szCs w:val="20"/>
        </w:rPr>
        <w:t xml:space="preserve">  </w:t>
      </w:r>
      <w:r>
        <w:rPr>
          <w:spacing w:val="48"/>
          <w:sz w:val="20"/>
          <w:szCs w:val="20"/>
        </w:rPr>
        <w:t xml:space="preserve"> </w:t>
      </w:r>
      <w:r>
        <w:rPr>
          <w:sz w:val="20"/>
          <w:szCs w:val="20"/>
        </w:rPr>
        <w:t>CT</w:t>
      </w:r>
      <w:r>
        <w:rPr>
          <w:sz w:val="20"/>
          <w:szCs w:val="20"/>
        </w:rPr>
        <w:tab/>
      </w:r>
      <w:r>
        <w:rPr>
          <w:rFonts w:ascii="Wingdings" w:hAnsi="Wingdings" w:cs="Wingdings"/>
          <w:sz w:val="20"/>
          <w:szCs w:val="20"/>
        </w:rPr>
        <w:t></w:t>
      </w:r>
      <w:r>
        <w:rPr>
          <w:sz w:val="20"/>
          <w:szCs w:val="20"/>
        </w:rPr>
        <w:tab/>
        <w:t>EMG</w:t>
      </w:r>
      <w:r>
        <w:rPr>
          <w:sz w:val="20"/>
          <w:szCs w:val="20"/>
        </w:rPr>
        <w:tab/>
      </w:r>
      <w:r>
        <w:rPr>
          <w:rFonts w:ascii="Wingdings" w:hAnsi="Wingdings" w:cs="Wingdings"/>
          <w:sz w:val="20"/>
          <w:szCs w:val="20"/>
        </w:rPr>
        <w:t></w:t>
      </w:r>
      <w:r>
        <w:rPr>
          <w:sz w:val="20"/>
          <w:szCs w:val="20"/>
        </w:rPr>
        <w:t xml:space="preserve">   Other: _____________________________________________________</w:t>
      </w:r>
    </w:p>
    <w:p w:rsidR="00240369" w:rsidRDefault="00240369" w:rsidP="00240369">
      <w:pPr>
        <w:pStyle w:val="BodyText"/>
        <w:kinsoku w:val="0"/>
        <w:overflowPunct w:val="0"/>
        <w:spacing w:before="1"/>
        <w:rPr>
          <w:b w:val="0"/>
          <w:bCs w:val="0"/>
          <w:sz w:val="12"/>
          <w:szCs w:val="12"/>
        </w:rPr>
      </w:pPr>
    </w:p>
    <w:p w:rsidR="00240369" w:rsidRDefault="00240369" w:rsidP="00240369">
      <w:pPr>
        <w:pStyle w:val="BodyText"/>
        <w:tabs>
          <w:tab w:val="left" w:pos="11329"/>
        </w:tabs>
        <w:kinsoku w:val="0"/>
        <w:overflowPunct w:val="0"/>
        <w:spacing w:before="92"/>
        <w:ind w:left="131"/>
      </w:pPr>
      <w:r>
        <w:t xml:space="preserve">List all prescription, </w:t>
      </w:r>
      <w:r>
        <w:rPr>
          <w:u w:val="single"/>
        </w:rPr>
        <w:t>non</w:t>
      </w:r>
      <w:r>
        <w:t>-prescription (OTC) drugs and vitamins you are currently using</w:t>
      </w:r>
      <w:r>
        <w:rPr>
          <w:b w:val="0"/>
        </w:rPr>
        <w:t>:</w:t>
      </w:r>
      <w:r>
        <w:rPr>
          <w:b w:val="0"/>
          <w:spacing w:val="-10"/>
        </w:rPr>
        <w:t xml:space="preserve"> </w:t>
      </w:r>
      <w:r>
        <w:rPr>
          <w:b w:val="0"/>
          <w:u w:val="single"/>
        </w:rPr>
        <w:t xml:space="preserve"> </w:t>
      </w:r>
      <w:r>
        <w:rPr>
          <w:b w:val="0"/>
          <w:u w:val="single"/>
        </w:rPr>
        <w:tab/>
      </w:r>
    </w:p>
    <w:p w:rsidR="00240369" w:rsidRDefault="000A6E46" w:rsidP="00240369">
      <w:pPr>
        <w:pStyle w:val="BodyText"/>
        <w:kinsoku w:val="0"/>
        <w:overflowPunct w:val="0"/>
        <w:spacing w:before="2"/>
        <w:rPr>
          <w:sz w:val="27"/>
          <w:szCs w:val="27"/>
        </w:rPr>
      </w:pPr>
      <w:r w:rsidRPr="000A6E46">
        <w:pict>
          <v:shape id="_x0000_s1264" style="position:absolute;margin-left:27.45pt;margin-top:17.8pt;width:555pt;height:0;z-index:251708416;mso-wrap-distance-left:0;mso-wrap-distance-right:0;mso-position-horizontal-relative:page;mso-position-vertical-relative:text" coordsize="11100,20" o:allowincell="f" path="m,l11100,e" filled="f" strokeweight=".4pt">
            <v:path arrowok="t"/>
            <w10:wrap type="topAndBottom" anchorx="page"/>
          </v:shape>
        </w:pict>
      </w:r>
    </w:p>
    <w:p w:rsidR="00240369" w:rsidRDefault="00240369" w:rsidP="00240369">
      <w:pPr>
        <w:pStyle w:val="BodyText"/>
        <w:tabs>
          <w:tab w:val="left" w:pos="11330"/>
        </w:tabs>
        <w:kinsoku w:val="0"/>
        <w:overflowPunct w:val="0"/>
        <w:spacing w:before="101"/>
        <w:ind w:left="131"/>
      </w:pPr>
      <w:r>
        <w:t>List any surgeries you have</w:t>
      </w:r>
      <w:r>
        <w:rPr>
          <w:spacing w:val="30"/>
        </w:rPr>
        <w:t xml:space="preserve"> </w:t>
      </w:r>
      <w:r>
        <w:t xml:space="preserve">had: </w:t>
      </w:r>
      <w:r>
        <w:rPr>
          <w:spacing w:val="-7"/>
        </w:rPr>
        <w:t xml:space="preserve"> </w:t>
      </w:r>
      <w:r>
        <w:rPr>
          <w:u w:val="single"/>
        </w:rPr>
        <w:t xml:space="preserve"> </w:t>
      </w:r>
      <w:r>
        <w:rPr>
          <w:b w:val="0"/>
          <w:u w:val="single"/>
        </w:rPr>
        <w:tab/>
      </w:r>
    </w:p>
    <w:p w:rsidR="00240369" w:rsidRDefault="000A6E46" w:rsidP="00240369">
      <w:pPr>
        <w:pStyle w:val="BodyText"/>
        <w:kinsoku w:val="0"/>
        <w:overflowPunct w:val="0"/>
        <w:spacing w:before="8"/>
        <w:rPr>
          <w:sz w:val="26"/>
          <w:szCs w:val="26"/>
        </w:rPr>
      </w:pPr>
      <w:r w:rsidRPr="000A6E46">
        <w:pict>
          <v:shape id="_x0000_s1265" style="position:absolute;margin-left:27.45pt;margin-top:17.65pt;width:555pt;height:0;z-index:251709440;mso-wrap-distance-left:0;mso-wrap-distance-right:0;mso-position-horizontal-relative:page;mso-position-vertical-relative:text" coordsize="11100,20" o:allowincell="f" path="m,l11100,e" filled="f" strokeweight=".63pt">
            <v:path arrowok="t"/>
            <w10:wrap type="topAndBottom" anchorx="page"/>
          </v:shape>
        </w:pict>
      </w:r>
    </w:p>
    <w:p w:rsidR="00240369" w:rsidRDefault="00240369" w:rsidP="00240369">
      <w:pPr>
        <w:pStyle w:val="BodyText"/>
        <w:tabs>
          <w:tab w:val="left" w:pos="11328"/>
        </w:tabs>
        <w:kinsoku w:val="0"/>
        <w:overflowPunct w:val="0"/>
        <w:spacing w:before="153"/>
        <w:ind w:left="131" w:right="269"/>
      </w:pPr>
      <w:r>
        <w:t>List ALL serious LIFETIME injuries: ______________________________________________________________________________</w:t>
      </w:r>
    </w:p>
    <w:p w:rsidR="00240369" w:rsidRDefault="00240369" w:rsidP="00240369">
      <w:pPr>
        <w:pStyle w:val="BodyText"/>
        <w:tabs>
          <w:tab w:val="left" w:pos="11328"/>
        </w:tabs>
        <w:kinsoku w:val="0"/>
        <w:overflowPunct w:val="0"/>
        <w:spacing w:before="153"/>
        <w:ind w:left="131" w:right="269"/>
      </w:pPr>
      <w:r>
        <w:t>________________________________________________________________________________________________________________</w:t>
      </w:r>
    </w:p>
    <w:p w:rsidR="00240369" w:rsidRDefault="00240369" w:rsidP="00240369">
      <w:pPr>
        <w:pStyle w:val="BodyText"/>
        <w:tabs>
          <w:tab w:val="left" w:pos="11328"/>
        </w:tabs>
        <w:kinsoku w:val="0"/>
        <w:overflowPunct w:val="0"/>
        <w:spacing w:before="153" w:line="456" w:lineRule="auto"/>
        <w:ind w:left="131" w:right="269"/>
      </w:pPr>
      <w:r>
        <w:t>Please list any past broken or</w:t>
      </w:r>
      <w:r>
        <w:rPr>
          <w:spacing w:val="22"/>
        </w:rPr>
        <w:t xml:space="preserve"> </w:t>
      </w:r>
      <w:r>
        <w:t>fractured bones:</w:t>
      </w:r>
      <w:r>
        <w:rPr>
          <w:spacing w:val="-9"/>
        </w:rPr>
        <w:t xml:space="preserve"> </w:t>
      </w:r>
      <w:r>
        <w:rPr>
          <w:b w:val="0"/>
        </w:rPr>
        <w:t>_______________________________________________________________________</w:t>
      </w:r>
      <w:r>
        <w:rPr>
          <w:b w:val="0"/>
        </w:rPr>
        <w:tab/>
        <w:t xml:space="preserve">                                                                                                                                         </w:t>
      </w:r>
      <w:r>
        <w:t xml:space="preserve">Have you </w:t>
      </w:r>
      <w:r>
        <w:rPr>
          <w:u w:val="single"/>
        </w:rPr>
        <w:t>ever</w:t>
      </w:r>
      <w:r>
        <w:t xml:space="preserve"> suffered</w:t>
      </w:r>
      <w:r>
        <w:rPr>
          <w:spacing w:val="1"/>
        </w:rPr>
        <w:t xml:space="preserve"> </w:t>
      </w:r>
      <w:r>
        <w:t>from:</w:t>
      </w:r>
    </w:p>
    <w:p w:rsidR="00240369" w:rsidRDefault="00240369" w:rsidP="00240369">
      <w:pPr>
        <w:pStyle w:val="BodyText"/>
        <w:kinsoku w:val="0"/>
        <w:overflowPunct w:val="0"/>
        <w:rPr>
          <w:sz w:val="22"/>
          <w:szCs w:val="22"/>
        </w:rPr>
      </w:pPr>
    </w:p>
    <w:p w:rsidR="00240369" w:rsidRDefault="00240369" w:rsidP="00240369">
      <w:pPr>
        <w:pStyle w:val="BodyText"/>
        <w:kinsoku w:val="0"/>
        <w:overflowPunct w:val="0"/>
        <w:rPr>
          <w:sz w:val="22"/>
          <w:szCs w:val="22"/>
        </w:rPr>
      </w:pPr>
    </w:p>
    <w:p w:rsidR="00240369" w:rsidRDefault="00240369" w:rsidP="00240369">
      <w:pPr>
        <w:pStyle w:val="BodyText"/>
        <w:kinsoku w:val="0"/>
        <w:overflowPunct w:val="0"/>
        <w:rPr>
          <w:sz w:val="22"/>
          <w:szCs w:val="22"/>
        </w:rPr>
      </w:pPr>
    </w:p>
    <w:p w:rsidR="00240369" w:rsidRDefault="00240369" w:rsidP="00240369">
      <w:pPr>
        <w:pStyle w:val="BodyText"/>
        <w:kinsoku w:val="0"/>
        <w:overflowPunct w:val="0"/>
        <w:spacing w:before="9"/>
        <w:rPr>
          <w:sz w:val="19"/>
          <w:szCs w:val="19"/>
        </w:rPr>
      </w:pPr>
    </w:p>
    <w:p w:rsidR="00240369" w:rsidRDefault="000A6E46" w:rsidP="00240369">
      <w:pPr>
        <w:pStyle w:val="BodyText"/>
        <w:tabs>
          <w:tab w:val="left" w:pos="11330"/>
        </w:tabs>
        <w:kinsoku w:val="0"/>
        <w:overflowPunct w:val="0"/>
        <w:ind w:left="131"/>
        <w:rPr>
          <w:b w:val="0"/>
          <w:bCs w:val="0"/>
        </w:rPr>
      </w:pPr>
      <w:r w:rsidRPr="000A6E46">
        <w:pict>
          <v:shapetype id="_x0000_t202" coordsize="21600,21600" o:spt="202" path="m,l,21600r21600,l21600,xe">
            <v:stroke joinstyle="miter"/>
            <v:path gradientshapeok="t" o:connecttype="rect"/>
          </v:shapetype>
          <v:shape id="_x0000_s1269" type="#_x0000_t202" style="position:absolute;left:0;text-align:left;margin-left:38.05pt;margin-top:-54.95pt;width:518.45pt;height:50.2pt;z-index:251713536;mso-position-horizontal-relative:page" o:allowincell="f" filled="f" stroked="f">
            <v:textbox inset="0,0,0,0">
              <w:txbxContent>
                <w:tbl>
                  <w:tblPr>
                    <w:tblW w:w="0" w:type="auto"/>
                    <w:tblLayout w:type="fixed"/>
                    <w:tblCellMar>
                      <w:left w:w="0" w:type="dxa"/>
                      <w:right w:w="0" w:type="dxa"/>
                    </w:tblCellMar>
                    <w:tblLook w:val="04A0"/>
                  </w:tblPr>
                  <w:tblGrid>
                    <w:gridCol w:w="2342"/>
                    <w:gridCol w:w="2106"/>
                    <w:gridCol w:w="2655"/>
                    <w:gridCol w:w="1934"/>
                    <w:gridCol w:w="1329"/>
                  </w:tblGrid>
                  <w:tr w:rsidR="00240369">
                    <w:trPr>
                      <w:trHeight w:val="242"/>
                    </w:trPr>
                    <w:tc>
                      <w:tcPr>
                        <w:tcW w:w="2342" w:type="dxa"/>
                        <w:tcBorders>
                          <w:top w:val="nil"/>
                          <w:left w:val="nil"/>
                          <w:bottom w:val="nil"/>
                          <w:right w:val="nil"/>
                        </w:tcBorders>
                        <w:hideMark/>
                      </w:tcPr>
                      <w:p w:rsidR="00240369" w:rsidRDefault="00240369">
                        <w:pPr>
                          <w:pStyle w:val="TableParagraph"/>
                          <w:tabs>
                            <w:tab w:val="left" w:pos="429"/>
                          </w:tabs>
                          <w:kinsoku w:val="0"/>
                          <w:overflowPunct w:val="0"/>
                          <w:spacing w:line="222" w:lineRule="exact"/>
                          <w:ind w:left="50"/>
                          <w:rPr>
                            <w:sz w:val="20"/>
                            <w:szCs w:val="20"/>
                          </w:rPr>
                        </w:pPr>
                        <w:r>
                          <w:rPr>
                            <w:rFonts w:ascii="Wingdings" w:hAnsi="Wingdings" w:cs="Wingdings"/>
                            <w:sz w:val="20"/>
                            <w:szCs w:val="20"/>
                          </w:rPr>
                          <w:t></w:t>
                        </w:r>
                        <w:r>
                          <w:rPr>
                            <w:sz w:val="20"/>
                            <w:szCs w:val="20"/>
                          </w:rPr>
                          <w:tab/>
                          <w:t>Dizziness</w:t>
                        </w:r>
                      </w:p>
                    </w:tc>
                    <w:tc>
                      <w:tcPr>
                        <w:tcW w:w="2106" w:type="dxa"/>
                        <w:tcBorders>
                          <w:top w:val="nil"/>
                          <w:left w:val="nil"/>
                          <w:bottom w:val="nil"/>
                          <w:right w:val="nil"/>
                        </w:tcBorders>
                        <w:hideMark/>
                      </w:tcPr>
                      <w:p w:rsidR="00240369" w:rsidRDefault="00240369">
                        <w:pPr>
                          <w:pStyle w:val="TableParagraph"/>
                          <w:kinsoku w:val="0"/>
                          <w:overflowPunct w:val="0"/>
                          <w:spacing w:line="222" w:lineRule="exact"/>
                          <w:ind w:left="228"/>
                          <w:rPr>
                            <w:sz w:val="20"/>
                            <w:szCs w:val="20"/>
                          </w:rPr>
                        </w:pPr>
                        <w:r>
                          <w:rPr>
                            <w:rFonts w:ascii="Wingdings" w:hAnsi="Wingdings" w:cs="Wingdings"/>
                            <w:sz w:val="20"/>
                            <w:szCs w:val="20"/>
                          </w:rPr>
                          <w:t></w:t>
                        </w:r>
                        <w:r>
                          <w:rPr>
                            <w:sz w:val="20"/>
                            <w:szCs w:val="20"/>
                          </w:rPr>
                          <w:t xml:space="preserve">    Tuberculosis</w:t>
                        </w:r>
                      </w:p>
                    </w:tc>
                    <w:tc>
                      <w:tcPr>
                        <w:tcW w:w="2655" w:type="dxa"/>
                        <w:tcBorders>
                          <w:top w:val="nil"/>
                          <w:left w:val="nil"/>
                          <w:bottom w:val="nil"/>
                          <w:right w:val="nil"/>
                        </w:tcBorders>
                        <w:hideMark/>
                      </w:tcPr>
                      <w:p w:rsidR="00240369" w:rsidRDefault="00240369">
                        <w:pPr>
                          <w:pStyle w:val="TableParagraph"/>
                          <w:tabs>
                            <w:tab w:val="left" w:pos="749"/>
                          </w:tabs>
                          <w:kinsoku w:val="0"/>
                          <w:overflowPunct w:val="0"/>
                          <w:spacing w:line="222" w:lineRule="exact"/>
                          <w:ind w:left="370"/>
                          <w:rPr>
                            <w:sz w:val="20"/>
                            <w:szCs w:val="20"/>
                          </w:rPr>
                        </w:pPr>
                        <w:r>
                          <w:rPr>
                            <w:rFonts w:ascii="Wingdings" w:hAnsi="Wingdings" w:cs="Wingdings"/>
                            <w:sz w:val="20"/>
                            <w:szCs w:val="20"/>
                          </w:rPr>
                          <w:t></w:t>
                        </w:r>
                        <w:r>
                          <w:rPr>
                            <w:sz w:val="20"/>
                            <w:szCs w:val="20"/>
                          </w:rPr>
                          <w:tab/>
                          <w:t>Digestive</w:t>
                        </w:r>
                        <w:r>
                          <w:rPr>
                            <w:spacing w:val="5"/>
                            <w:sz w:val="20"/>
                            <w:szCs w:val="20"/>
                          </w:rPr>
                          <w:t xml:space="preserve"> </w:t>
                        </w:r>
                        <w:r>
                          <w:rPr>
                            <w:sz w:val="20"/>
                            <w:szCs w:val="20"/>
                          </w:rPr>
                          <w:t>Disorders</w:t>
                        </w:r>
                      </w:p>
                    </w:tc>
                    <w:tc>
                      <w:tcPr>
                        <w:tcW w:w="1934" w:type="dxa"/>
                        <w:tcBorders>
                          <w:top w:val="nil"/>
                          <w:left w:val="nil"/>
                          <w:bottom w:val="nil"/>
                          <w:right w:val="nil"/>
                        </w:tcBorders>
                        <w:hideMark/>
                      </w:tcPr>
                      <w:p w:rsidR="00240369" w:rsidRDefault="00240369">
                        <w:pPr>
                          <w:pStyle w:val="TableParagraph"/>
                          <w:kinsoku w:val="0"/>
                          <w:overflowPunct w:val="0"/>
                          <w:spacing w:line="222" w:lineRule="exact"/>
                          <w:ind w:left="235"/>
                          <w:rPr>
                            <w:sz w:val="20"/>
                            <w:szCs w:val="20"/>
                          </w:rPr>
                        </w:pPr>
                        <w:r>
                          <w:rPr>
                            <w:rFonts w:ascii="Wingdings" w:hAnsi="Wingdings" w:cs="Wingdings"/>
                            <w:sz w:val="20"/>
                            <w:szCs w:val="20"/>
                          </w:rPr>
                          <w:t></w:t>
                        </w:r>
                        <w:r>
                          <w:rPr>
                            <w:sz w:val="20"/>
                            <w:szCs w:val="20"/>
                          </w:rPr>
                          <w:t xml:space="preserve">    Asthma</w:t>
                        </w:r>
                      </w:p>
                    </w:tc>
                    <w:tc>
                      <w:tcPr>
                        <w:tcW w:w="1329" w:type="dxa"/>
                        <w:tcBorders>
                          <w:top w:val="nil"/>
                          <w:left w:val="nil"/>
                          <w:bottom w:val="nil"/>
                          <w:right w:val="nil"/>
                        </w:tcBorders>
                        <w:hideMark/>
                      </w:tcPr>
                      <w:p w:rsidR="00240369" w:rsidRDefault="00240369">
                        <w:pPr>
                          <w:pStyle w:val="TableParagraph"/>
                          <w:kinsoku w:val="0"/>
                          <w:overflowPunct w:val="0"/>
                          <w:spacing w:line="222" w:lineRule="exact"/>
                          <w:ind w:left="190"/>
                          <w:rPr>
                            <w:sz w:val="20"/>
                            <w:szCs w:val="20"/>
                          </w:rPr>
                        </w:pPr>
                        <w:r>
                          <w:rPr>
                            <w:rFonts w:ascii="Wingdings" w:hAnsi="Wingdings" w:cs="Wingdings"/>
                            <w:sz w:val="20"/>
                            <w:szCs w:val="20"/>
                          </w:rPr>
                          <w:t></w:t>
                        </w:r>
                        <w:r>
                          <w:rPr>
                            <w:sz w:val="20"/>
                            <w:szCs w:val="20"/>
                          </w:rPr>
                          <w:t xml:space="preserve">    Arthritis</w:t>
                        </w:r>
                      </w:p>
                    </w:tc>
                  </w:tr>
                  <w:tr w:rsidR="00240369">
                    <w:trPr>
                      <w:trHeight w:val="260"/>
                    </w:trPr>
                    <w:tc>
                      <w:tcPr>
                        <w:tcW w:w="2342" w:type="dxa"/>
                        <w:tcBorders>
                          <w:top w:val="nil"/>
                          <w:left w:val="nil"/>
                          <w:bottom w:val="nil"/>
                          <w:right w:val="nil"/>
                        </w:tcBorders>
                        <w:hideMark/>
                      </w:tcPr>
                      <w:p w:rsidR="00240369" w:rsidRDefault="00240369">
                        <w:pPr>
                          <w:pStyle w:val="TableParagraph"/>
                          <w:kinsoku w:val="0"/>
                          <w:overflowPunct w:val="0"/>
                          <w:spacing w:before="12" w:line="228" w:lineRule="exact"/>
                          <w:ind w:left="50"/>
                          <w:rPr>
                            <w:sz w:val="20"/>
                            <w:szCs w:val="20"/>
                          </w:rPr>
                        </w:pPr>
                        <w:r>
                          <w:rPr>
                            <w:rFonts w:ascii="Wingdings" w:hAnsi="Wingdings" w:cs="Wingdings"/>
                            <w:sz w:val="20"/>
                            <w:szCs w:val="20"/>
                          </w:rPr>
                          <w:t></w:t>
                        </w:r>
                        <w:r>
                          <w:rPr>
                            <w:rFonts w:ascii="Wingdings" w:hAnsi="Wingdings" w:cs="Wingdings"/>
                            <w:sz w:val="20"/>
                            <w:szCs w:val="20"/>
                          </w:rPr>
                          <w:t></w:t>
                        </w:r>
                        <w:r>
                          <w:rPr>
                            <w:sz w:val="20"/>
                            <w:szCs w:val="20"/>
                          </w:rPr>
                          <w:t>High Blood Pressure</w:t>
                        </w:r>
                      </w:p>
                    </w:tc>
                    <w:tc>
                      <w:tcPr>
                        <w:tcW w:w="2106" w:type="dxa"/>
                        <w:tcBorders>
                          <w:top w:val="nil"/>
                          <w:left w:val="nil"/>
                          <w:bottom w:val="nil"/>
                          <w:right w:val="nil"/>
                        </w:tcBorders>
                        <w:hideMark/>
                      </w:tcPr>
                      <w:p w:rsidR="00240369" w:rsidRDefault="00240369">
                        <w:pPr>
                          <w:pStyle w:val="TableParagraph"/>
                          <w:kinsoku w:val="0"/>
                          <w:overflowPunct w:val="0"/>
                          <w:spacing w:before="12" w:line="228" w:lineRule="exact"/>
                          <w:ind w:left="228"/>
                          <w:rPr>
                            <w:sz w:val="20"/>
                            <w:szCs w:val="20"/>
                          </w:rPr>
                        </w:pPr>
                        <w:r>
                          <w:rPr>
                            <w:rFonts w:ascii="Wingdings" w:hAnsi="Wingdings" w:cs="Wingdings"/>
                            <w:sz w:val="20"/>
                            <w:szCs w:val="20"/>
                          </w:rPr>
                          <w:t></w:t>
                        </w:r>
                        <w:r>
                          <w:rPr>
                            <w:sz w:val="20"/>
                            <w:szCs w:val="20"/>
                          </w:rPr>
                          <w:t xml:space="preserve">    Sinus Trouble</w:t>
                        </w:r>
                      </w:p>
                    </w:tc>
                    <w:tc>
                      <w:tcPr>
                        <w:tcW w:w="2655" w:type="dxa"/>
                        <w:tcBorders>
                          <w:top w:val="nil"/>
                          <w:left w:val="nil"/>
                          <w:bottom w:val="nil"/>
                          <w:right w:val="nil"/>
                        </w:tcBorders>
                        <w:hideMark/>
                      </w:tcPr>
                      <w:p w:rsidR="00240369" w:rsidRDefault="00240369">
                        <w:pPr>
                          <w:pStyle w:val="TableParagraph"/>
                          <w:tabs>
                            <w:tab w:val="left" w:pos="749"/>
                          </w:tabs>
                          <w:kinsoku w:val="0"/>
                          <w:overflowPunct w:val="0"/>
                          <w:spacing w:before="12" w:line="228" w:lineRule="exact"/>
                          <w:ind w:left="370"/>
                          <w:rPr>
                            <w:sz w:val="20"/>
                            <w:szCs w:val="20"/>
                          </w:rPr>
                        </w:pPr>
                        <w:r>
                          <w:rPr>
                            <w:rFonts w:ascii="Wingdings" w:hAnsi="Wingdings" w:cs="Wingdings"/>
                            <w:sz w:val="20"/>
                            <w:szCs w:val="20"/>
                          </w:rPr>
                          <w:t></w:t>
                        </w:r>
                        <w:r>
                          <w:rPr>
                            <w:sz w:val="20"/>
                            <w:szCs w:val="20"/>
                          </w:rPr>
                          <w:tab/>
                          <w:t>Headache</w:t>
                        </w:r>
                      </w:p>
                    </w:tc>
                    <w:tc>
                      <w:tcPr>
                        <w:tcW w:w="1934" w:type="dxa"/>
                        <w:tcBorders>
                          <w:top w:val="nil"/>
                          <w:left w:val="nil"/>
                          <w:bottom w:val="nil"/>
                          <w:right w:val="nil"/>
                        </w:tcBorders>
                        <w:hideMark/>
                      </w:tcPr>
                      <w:p w:rsidR="00240369" w:rsidRDefault="00240369">
                        <w:pPr>
                          <w:pStyle w:val="TableParagraph"/>
                          <w:tabs>
                            <w:tab w:val="left" w:pos="614"/>
                          </w:tabs>
                          <w:kinsoku w:val="0"/>
                          <w:overflowPunct w:val="0"/>
                          <w:spacing w:before="12" w:line="228" w:lineRule="exact"/>
                          <w:ind w:left="235"/>
                          <w:rPr>
                            <w:sz w:val="20"/>
                            <w:szCs w:val="20"/>
                          </w:rPr>
                        </w:pPr>
                        <w:r>
                          <w:rPr>
                            <w:rFonts w:ascii="Wingdings" w:hAnsi="Wingdings" w:cs="Wingdings"/>
                            <w:sz w:val="20"/>
                            <w:szCs w:val="20"/>
                          </w:rPr>
                          <w:t></w:t>
                        </w:r>
                        <w:r>
                          <w:rPr>
                            <w:sz w:val="20"/>
                            <w:szCs w:val="20"/>
                          </w:rPr>
                          <w:tab/>
                          <w:t>Nervousness</w:t>
                        </w:r>
                      </w:p>
                    </w:tc>
                    <w:tc>
                      <w:tcPr>
                        <w:tcW w:w="1329" w:type="dxa"/>
                        <w:tcBorders>
                          <w:top w:val="nil"/>
                          <w:left w:val="nil"/>
                          <w:bottom w:val="nil"/>
                          <w:right w:val="nil"/>
                        </w:tcBorders>
                        <w:hideMark/>
                      </w:tcPr>
                      <w:p w:rsidR="00240369" w:rsidRDefault="00240369">
                        <w:pPr>
                          <w:pStyle w:val="TableParagraph"/>
                          <w:tabs>
                            <w:tab w:val="left" w:pos="572"/>
                          </w:tabs>
                          <w:kinsoku w:val="0"/>
                          <w:overflowPunct w:val="0"/>
                          <w:spacing w:before="12" w:line="228" w:lineRule="exact"/>
                          <w:ind w:left="190"/>
                          <w:rPr>
                            <w:sz w:val="20"/>
                            <w:szCs w:val="20"/>
                          </w:rPr>
                        </w:pPr>
                        <w:r>
                          <w:rPr>
                            <w:rFonts w:ascii="Wingdings" w:hAnsi="Wingdings" w:cs="Wingdings"/>
                            <w:sz w:val="20"/>
                            <w:szCs w:val="20"/>
                          </w:rPr>
                          <w:t></w:t>
                        </w:r>
                        <w:r>
                          <w:rPr>
                            <w:sz w:val="20"/>
                            <w:szCs w:val="20"/>
                          </w:rPr>
                          <w:tab/>
                          <w:t>Diabetes</w:t>
                        </w:r>
                      </w:p>
                    </w:tc>
                  </w:tr>
                  <w:tr w:rsidR="00240369">
                    <w:trPr>
                      <w:trHeight w:val="259"/>
                    </w:trPr>
                    <w:tc>
                      <w:tcPr>
                        <w:tcW w:w="2342" w:type="dxa"/>
                        <w:tcBorders>
                          <w:top w:val="nil"/>
                          <w:left w:val="nil"/>
                          <w:bottom w:val="nil"/>
                          <w:right w:val="nil"/>
                        </w:tcBorders>
                        <w:hideMark/>
                      </w:tcPr>
                      <w:p w:rsidR="00240369" w:rsidRDefault="00240369">
                        <w:pPr>
                          <w:pStyle w:val="TableParagraph"/>
                          <w:tabs>
                            <w:tab w:val="left" w:pos="431"/>
                          </w:tabs>
                          <w:kinsoku w:val="0"/>
                          <w:overflowPunct w:val="0"/>
                          <w:spacing w:before="11" w:line="228" w:lineRule="exact"/>
                          <w:ind w:left="50"/>
                          <w:rPr>
                            <w:sz w:val="20"/>
                            <w:szCs w:val="20"/>
                          </w:rPr>
                        </w:pPr>
                        <w:r>
                          <w:rPr>
                            <w:rFonts w:ascii="Wingdings" w:hAnsi="Wingdings" w:cs="Wingdings"/>
                            <w:sz w:val="20"/>
                            <w:szCs w:val="20"/>
                          </w:rPr>
                          <w:t></w:t>
                        </w:r>
                        <w:r>
                          <w:rPr>
                            <w:sz w:val="20"/>
                            <w:szCs w:val="20"/>
                          </w:rPr>
                          <w:tab/>
                          <w:t>Numbness</w:t>
                        </w:r>
                      </w:p>
                    </w:tc>
                    <w:tc>
                      <w:tcPr>
                        <w:tcW w:w="2106" w:type="dxa"/>
                        <w:tcBorders>
                          <w:top w:val="nil"/>
                          <w:left w:val="nil"/>
                          <w:bottom w:val="nil"/>
                          <w:right w:val="nil"/>
                        </w:tcBorders>
                        <w:hideMark/>
                      </w:tcPr>
                      <w:p w:rsidR="00240369" w:rsidRDefault="00240369">
                        <w:pPr>
                          <w:pStyle w:val="TableParagraph"/>
                          <w:kinsoku w:val="0"/>
                          <w:overflowPunct w:val="0"/>
                          <w:spacing w:before="11" w:line="228" w:lineRule="exact"/>
                          <w:ind w:left="228"/>
                          <w:rPr>
                            <w:sz w:val="20"/>
                            <w:szCs w:val="20"/>
                          </w:rPr>
                        </w:pPr>
                        <w:r>
                          <w:rPr>
                            <w:rFonts w:ascii="Wingdings" w:hAnsi="Wingdings" w:cs="Wingdings"/>
                            <w:sz w:val="20"/>
                            <w:szCs w:val="20"/>
                          </w:rPr>
                          <w:t></w:t>
                        </w:r>
                        <w:r>
                          <w:rPr>
                            <w:sz w:val="20"/>
                            <w:szCs w:val="20"/>
                          </w:rPr>
                          <w:t xml:space="preserve">    Anemia</w:t>
                        </w:r>
                      </w:p>
                    </w:tc>
                    <w:tc>
                      <w:tcPr>
                        <w:tcW w:w="2655" w:type="dxa"/>
                        <w:tcBorders>
                          <w:top w:val="nil"/>
                          <w:left w:val="nil"/>
                          <w:bottom w:val="nil"/>
                          <w:right w:val="nil"/>
                        </w:tcBorders>
                        <w:hideMark/>
                      </w:tcPr>
                      <w:p w:rsidR="00240369" w:rsidRDefault="00240369">
                        <w:pPr>
                          <w:pStyle w:val="TableParagraph"/>
                          <w:tabs>
                            <w:tab w:val="left" w:pos="749"/>
                          </w:tabs>
                          <w:kinsoku w:val="0"/>
                          <w:overflowPunct w:val="0"/>
                          <w:spacing w:before="11" w:line="228" w:lineRule="exact"/>
                          <w:ind w:left="370"/>
                          <w:rPr>
                            <w:sz w:val="20"/>
                            <w:szCs w:val="20"/>
                          </w:rPr>
                        </w:pPr>
                        <w:r>
                          <w:rPr>
                            <w:rFonts w:ascii="Wingdings" w:hAnsi="Wingdings" w:cs="Wingdings"/>
                            <w:sz w:val="20"/>
                            <w:szCs w:val="20"/>
                          </w:rPr>
                          <w:t></w:t>
                        </w:r>
                        <w:r>
                          <w:rPr>
                            <w:sz w:val="20"/>
                            <w:szCs w:val="20"/>
                          </w:rPr>
                          <w:tab/>
                          <w:t>Migraine</w:t>
                        </w:r>
                        <w:r>
                          <w:rPr>
                            <w:spacing w:val="5"/>
                            <w:sz w:val="20"/>
                            <w:szCs w:val="20"/>
                          </w:rPr>
                          <w:t xml:space="preserve"> </w:t>
                        </w:r>
                        <w:r>
                          <w:rPr>
                            <w:sz w:val="20"/>
                            <w:szCs w:val="20"/>
                          </w:rPr>
                          <w:t>Headaches</w:t>
                        </w:r>
                      </w:p>
                    </w:tc>
                    <w:tc>
                      <w:tcPr>
                        <w:tcW w:w="1934" w:type="dxa"/>
                        <w:tcBorders>
                          <w:top w:val="nil"/>
                          <w:left w:val="nil"/>
                          <w:bottom w:val="nil"/>
                          <w:right w:val="nil"/>
                        </w:tcBorders>
                        <w:hideMark/>
                      </w:tcPr>
                      <w:p w:rsidR="00240369" w:rsidRDefault="00240369">
                        <w:pPr>
                          <w:pStyle w:val="TableParagraph"/>
                          <w:tabs>
                            <w:tab w:val="left" w:pos="614"/>
                          </w:tabs>
                          <w:kinsoku w:val="0"/>
                          <w:overflowPunct w:val="0"/>
                          <w:spacing w:before="11" w:line="228" w:lineRule="exact"/>
                          <w:ind w:left="235"/>
                          <w:rPr>
                            <w:sz w:val="20"/>
                            <w:szCs w:val="20"/>
                          </w:rPr>
                        </w:pPr>
                        <w:r>
                          <w:rPr>
                            <w:rFonts w:ascii="Wingdings" w:hAnsi="Wingdings" w:cs="Wingdings"/>
                            <w:sz w:val="20"/>
                            <w:szCs w:val="20"/>
                          </w:rPr>
                          <w:t></w:t>
                        </w:r>
                        <w:r>
                          <w:rPr>
                            <w:sz w:val="20"/>
                            <w:szCs w:val="20"/>
                          </w:rPr>
                          <w:tab/>
                          <w:t>Heart</w:t>
                        </w:r>
                        <w:r>
                          <w:rPr>
                            <w:spacing w:val="5"/>
                            <w:sz w:val="20"/>
                            <w:szCs w:val="20"/>
                          </w:rPr>
                          <w:t xml:space="preserve"> </w:t>
                        </w:r>
                        <w:r>
                          <w:rPr>
                            <w:sz w:val="20"/>
                            <w:szCs w:val="20"/>
                          </w:rPr>
                          <w:t>Disease</w:t>
                        </w:r>
                      </w:p>
                    </w:tc>
                    <w:tc>
                      <w:tcPr>
                        <w:tcW w:w="1329" w:type="dxa"/>
                        <w:tcBorders>
                          <w:top w:val="nil"/>
                          <w:left w:val="nil"/>
                          <w:bottom w:val="nil"/>
                          <w:right w:val="nil"/>
                        </w:tcBorders>
                        <w:hideMark/>
                      </w:tcPr>
                      <w:p w:rsidR="00240369" w:rsidRDefault="00240369">
                        <w:pPr>
                          <w:pStyle w:val="TableParagraph"/>
                          <w:tabs>
                            <w:tab w:val="left" w:pos="569"/>
                          </w:tabs>
                          <w:kinsoku w:val="0"/>
                          <w:overflowPunct w:val="0"/>
                          <w:spacing w:before="11" w:line="228" w:lineRule="exact"/>
                          <w:ind w:left="190"/>
                          <w:rPr>
                            <w:sz w:val="20"/>
                            <w:szCs w:val="20"/>
                          </w:rPr>
                        </w:pPr>
                        <w:r>
                          <w:rPr>
                            <w:rFonts w:ascii="Wingdings" w:hAnsi="Wingdings" w:cs="Wingdings"/>
                            <w:sz w:val="20"/>
                            <w:szCs w:val="20"/>
                          </w:rPr>
                          <w:t></w:t>
                        </w:r>
                        <w:r>
                          <w:rPr>
                            <w:sz w:val="20"/>
                            <w:szCs w:val="20"/>
                          </w:rPr>
                          <w:tab/>
                          <w:t>Stroke</w:t>
                        </w:r>
                      </w:p>
                    </w:tc>
                  </w:tr>
                  <w:tr w:rsidR="00240369">
                    <w:trPr>
                      <w:trHeight w:val="241"/>
                    </w:trPr>
                    <w:tc>
                      <w:tcPr>
                        <w:tcW w:w="2342" w:type="dxa"/>
                        <w:tcBorders>
                          <w:top w:val="nil"/>
                          <w:left w:val="nil"/>
                          <w:bottom w:val="nil"/>
                          <w:right w:val="nil"/>
                        </w:tcBorders>
                        <w:hideMark/>
                      </w:tcPr>
                      <w:p w:rsidR="00240369" w:rsidRDefault="00240369">
                        <w:pPr>
                          <w:pStyle w:val="TableParagraph"/>
                          <w:kinsoku w:val="0"/>
                          <w:overflowPunct w:val="0"/>
                          <w:spacing w:before="11" w:line="210" w:lineRule="exact"/>
                          <w:ind w:left="50"/>
                          <w:rPr>
                            <w:sz w:val="20"/>
                            <w:szCs w:val="20"/>
                          </w:rPr>
                        </w:pPr>
                        <w:r>
                          <w:rPr>
                            <w:rFonts w:ascii="Wingdings" w:hAnsi="Wingdings" w:cs="Wingdings"/>
                            <w:sz w:val="20"/>
                            <w:szCs w:val="20"/>
                          </w:rPr>
                          <w:t></w:t>
                        </w:r>
                        <w:r>
                          <w:rPr>
                            <w:sz w:val="20"/>
                            <w:szCs w:val="20"/>
                          </w:rPr>
                          <w:t xml:space="preserve">    Arteriolosclerosis</w:t>
                        </w:r>
                      </w:p>
                    </w:tc>
                    <w:tc>
                      <w:tcPr>
                        <w:tcW w:w="2106" w:type="dxa"/>
                        <w:tcBorders>
                          <w:top w:val="nil"/>
                          <w:left w:val="nil"/>
                          <w:bottom w:val="nil"/>
                          <w:right w:val="nil"/>
                        </w:tcBorders>
                        <w:hideMark/>
                      </w:tcPr>
                      <w:p w:rsidR="00240369" w:rsidRDefault="00240369">
                        <w:pPr>
                          <w:pStyle w:val="TableParagraph"/>
                          <w:tabs>
                            <w:tab w:val="left" w:pos="607"/>
                          </w:tabs>
                          <w:kinsoku w:val="0"/>
                          <w:overflowPunct w:val="0"/>
                          <w:spacing w:before="11" w:line="210" w:lineRule="exact"/>
                          <w:ind w:left="228"/>
                          <w:rPr>
                            <w:sz w:val="20"/>
                            <w:szCs w:val="20"/>
                          </w:rPr>
                        </w:pPr>
                        <w:r>
                          <w:rPr>
                            <w:rFonts w:ascii="Wingdings" w:hAnsi="Wingdings" w:cs="Wingdings"/>
                            <w:sz w:val="20"/>
                            <w:szCs w:val="20"/>
                          </w:rPr>
                          <w:t></w:t>
                        </w:r>
                        <w:r>
                          <w:rPr>
                            <w:rFonts w:ascii="Wingdings" w:hAnsi="Wingdings" w:cs="Wingdings"/>
                            <w:sz w:val="20"/>
                            <w:szCs w:val="20"/>
                          </w:rPr>
                          <w:t></w:t>
                        </w:r>
                        <w:r>
                          <w:rPr>
                            <w:sz w:val="20"/>
                            <w:szCs w:val="20"/>
                          </w:rPr>
                          <w:t>Osteoporosis</w:t>
                        </w:r>
                      </w:p>
                    </w:tc>
                    <w:tc>
                      <w:tcPr>
                        <w:tcW w:w="2655" w:type="dxa"/>
                        <w:tcBorders>
                          <w:top w:val="nil"/>
                          <w:left w:val="nil"/>
                          <w:bottom w:val="nil"/>
                          <w:right w:val="nil"/>
                        </w:tcBorders>
                        <w:hideMark/>
                      </w:tcPr>
                      <w:p w:rsidR="00240369" w:rsidRDefault="00240369">
                        <w:pPr>
                          <w:pStyle w:val="TableParagraph"/>
                          <w:tabs>
                            <w:tab w:val="left" w:pos="749"/>
                          </w:tabs>
                          <w:kinsoku w:val="0"/>
                          <w:overflowPunct w:val="0"/>
                          <w:spacing w:before="11" w:line="210" w:lineRule="exact"/>
                          <w:ind w:left="370"/>
                          <w:rPr>
                            <w:sz w:val="20"/>
                            <w:szCs w:val="20"/>
                          </w:rPr>
                        </w:pPr>
                        <w:r>
                          <w:rPr>
                            <w:rFonts w:ascii="Wingdings" w:hAnsi="Wingdings" w:cs="Wingdings"/>
                            <w:sz w:val="20"/>
                            <w:szCs w:val="20"/>
                          </w:rPr>
                          <w:t></w:t>
                        </w:r>
                        <w:r>
                          <w:rPr>
                            <w:sz w:val="20"/>
                            <w:szCs w:val="20"/>
                          </w:rPr>
                          <w:tab/>
                          <w:t>Bleeding</w:t>
                        </w:r>
                        <w:r>
                          <w:rPr>
                            <w:spacing w:val="5"/>
                            <w:sz w:val="20"/>
                            <w:szCs w:val="20"/>
                          </w:rPr>
                          <w:t xml:space="preserve"> </w:t>
                        </w:r>
                        <w:r>
                          <w:rPr>
                            <w:sz w:val="20"/>
                            <w:szCs w:val="20"/>
                          </w:rPr>
                          <w:t>Disorders</w:t>
                        </w:r>
                      </w:p>
                    </w:tc>
                    <w:tc>
                      <w:tcPr>
                        <w:tcW w:w="1934" w:type="dxa"/>
                        <w:tcBorders>
                          <w:top w:val="nil"/>
                          <w:left w:val="nil"/>
                          <w:bottom w:val="nil"/>
                          <w:right w:val="nil"/>
                        </w:tcBorders>
                        <w:hideMark/>
                      </w:tcPr>
                      <w:p w:rsidR="00240369" w:rsidRDefault="00240369">
                        <w:pPr>
                          <w:pStyle w:val="TableParagraph"/>
                          <w:tabs>
                            <w:tab w:val="left" w:pos="614"/>
                          </w:tabs>
                          <w:kinsoku w:val="0"/>
                          <w:overflowPunct w:val="0"/>
                          <w:spacing w:before="11" w:line="210" w:lineRule="exact"/>
                          <w:ind w:left="235"/>
                          <w:rPr>
                            <w:sz w:val="20"/>
                            <w:szCs w:val="20"/>
                          </w:rPr>
                        </w:pPr>
                        <w:r>
                          <w:rPr>
                            <w:rFonts w:ascii="Wingdings" w:hAnsi="Wingdings" w:cs="Wingdings"/>
                            <w:sz w:val="20"/>
                            <w:szCs w:val="20"/>
                          </w:rPr>
                          <w:t></w:t>
                        </w:r>
                        <w:r>
                          <w:rPr>
                            <w:sz w:val="20"/>
                            <w:szCs w:val="20"/>
                          </w:rPr>
                          <w:tab/>
                          <w:t>Cancer</w:t>
                        </w:r>
                      </w:p>
                    </w:tc>
                    <w:tc>
                      <w:tcPr>
                        <w:tcW w:w="1329" w:type="dxa"/>
                        <w:tcBorders>
                          <w:top w:val="nil"/>
                          <w:left w:val="nil"/>
                          <w:bottom w:val="nil"/>
                          <w:right w:val="nil"/>
                        </w:tcBorders>
                      </w:tcPr>
                      <w:p w:rsidR="00240369" w:rsidRDefault="00240369">
                        <w:pPr>
                          <w:pStyle w:val="TableParagraph"/>
                          <w:kinsoku w:val="0"/>
                          <w:overflowPunct w:val="0"/>
                          <w:rPr>
                            <w:sz w:val="16"/>
                            <w:szCs w:val="16"/>
                          </w:rPr>
                        </w:pPr>
                      </w:p>
                    </w:tc>
                  </w:tr>
                </w:tbl>
                <w:p w:rsidR="00240369" w:rsidRDefault="00240369" w:rsidP="00240369">
                  <w:pPr>
                    <w:pStyle w:val="BodyText"/>
                    <w:kinsoku w:val="0"/>
                    <w:overflowPunct w:val="0"/>
                    <w:rPr>
                      <w:b w:val="0"/>
                      <w:bCs w:val="0"/>
                      <w:sz w:val="24"/>
                      <w:szCs w:val="24"/>
                    </w:rPr>
                  </w:pPr>
                </w:p>
              </w:txbxContent>
            </v:textbox>
            <w10:wrap anchorx="page"/>
          </v:shape>
        </w:pict>
      </w:r>
      <w:r w:rsidR="00240369">
        <w:rPr>
          <w:b w:val="0"/>
          <w:bCs w:val="0"/>
        </w:rPr>
        <w:t>Other:</w:t>
      </w:r>
      <w:r w:rsidR="00240369">
        <w:rPr>
          <w:b w:val="0"/>
          <w:bCs w:val="0"/>
          <w:spacing w:val="-12"/>
        </w:rPr>
        <w:t xml:space="preserve"> </w:t>
      </w:r>
      <w:r w:rsidR="00240369">
        <w:rPr>
          <w:b w:val="0"/>
          <w:bCs w:val="0"/>
          <w:u w:val="single"/>
        </w:rPr>
        <w:t xml:space="preserve"> </w:t>
      </w:r>
      <w:r w:rsidR="00240369">
        <w:rPr>
          <w:b w:val="0"/>
          <w:bCs w:val="0"/>
          <w:u w:val="single"/>
        </w:rPr>
        <w:tab/>
      </w:r>
    </w:p>
    <w:p w:rsidR="00240369" w:rsidRDefault="000A6E46" w:rsidP="00240369">
      <w:pPr>
        <w:pStyle w:val="BodyText"/>
        <w:kinsoku w:val="0"/>
        <w:overflowPunct w:val="0"/>
        <w:spacing w:before="2"/>
        <w:rPr>
          <w:b w:val="0"/>
          <w:bCs w:val="0"/>
          <w:sz w:val="27"/>
          <w:szCs w:val="27"/>
        </w:rPr>
      </w:pPr>
      <w:r w:rsidRPr="000A6E46">
        <w:pict>
          <v:shape id="_x0000_s1266" style="position:absolute;margin-left:27.45pt;margin-top:17.75pt;width:555pt;height:0;z-index:251710464;mso-wrap-distance-left:0;mso-wrap-distance-right:0;mso-position-horizontal-relative:page;mso-position-vertical-relative:text" coordsize="11100,20" o:allowincell="f" path="m,l11100,e" filled="f" strokeweight=".4pt">
            <v:path arrowok="t"/>
            <w10:wrap type="topAndBottom" anchorx="page"/>
          </v:shape>
        </w:pict>
      </w:r>
    </w:p>
    <w:p w:rsidR="00240369" w:rsidRDefault="00240369" w:rsidP="00240369">
      <w:pPr>
        <w:pStyle w:val="BodyText"/>
        <w:tabs>
          <w:tab w:val="left" w:pos="2802"/>
        </w:tabs>
        <w:kinsoku w:val="0"/>
        <w:overflowPunct w:val="0"/>
        <w:spacing w:before="101"/>
        <w:ind w:left="131"/>
        <w:rPr>
          <w:b w:val="0"/>
          <w:bCs w:val="0"/>
          <w:spacing w:val="-7"/>
        </w:rPr>
      </w:pPr>
      <w:r>
        <w:t xml:space="preserve">Do you exercise? </w:t>
      </w:r>
      <w:r>
        <w:rPr>
          <w:spacing w:val="11"/>
        </w:rPr>
        <w:t xml:space="preserve"> </w:t>
      </w:r>
      <w:r>
        <w:rPr>
          <w:rFonts w:ascii="Wingdings" w:hAnsi="Wingdings" w:cs="Wingdings"/>
          <w:b w:val="0"/>
          <w:bCs w:val="0"/>
        </w:rPr>
        <w:t></w:t>
      </w:r>
      <w:r>
        <w:rPr>
          <w:b w:val="0"/>
          <w:bCs w:val="0"/>
        </w:rPr>
        <w:t xml:space="preserve">    No</w:t>
      </w:r>
      <w:r>
        <w:rPr>
          <w:b w:val="0"/>
          <w:bCs w:val="0"/>
        </w:rPr>
        <w:tab/>
      </w:r>
      <w:r>
        <w:rPr>
          <w:rFonts w:ascii="Wingdings" w:hAnsi="Wingdings" w:cs="Wingdings"/>
          <w:b w:val="0"/>
          <w:bCs w:val="0"/>
        </w:rPr>
        <w:t></w:t>
      </w:r>
      <w:r>
        <w:rPr>
          <w:b w:val="0"/>
          <w:bCs w:val="0"/>
          <w:spacing w:val="48"/>
        </w:rPr>
        <w:t xml:space="preserve"> </w:t>
      </w:r>
      <w:r>
        <w:rPr>
          <w:b w:val="0"/>
          <w:bCs w:val="0"/>
          <w:spacing w:val="-7"/>
        </w:rPr>
        <w:t>Yes</w:t>
      </w:r>
    </w:p>
    <w:p w:rsidR="00240369" w:rsidRDefault="00240369" w:rsidP="00240369">
      <w:pPr>
        <w:pStyle w:val="BodyText"/>
        <w:tabs>
          <w:tab w:val="left" w:pos="11329"/>
        </w:tabs>
        <w:kinsoku w:val="0"/>
        <w:overflowPunct w:val="0"/>
        <w:spacing w:before="130"/>
        <w:ind w:left="491"/>
        <w:rPr>
          <w:b w:val="0"/>
          <w:bCs w:val="0"/>
          <w:u w:val="single"/>
        </w:rPr>
      </w:pPr>
      <w:r>
        <w:rPr>
          <w:b w:val="0"/>
          <w:bCs w:val="0"/>
        </w:rPr>
        <w:t>What type(s) and frequency of</w:t>
      </w:r>
      <w:r>
        <w:rPr>
          <w:b w:val="0"/>
          <w:bCs w:val="0"/>
          <w:spacing w:val="38"/>
        </w:rPr>
        <w:t xml:space="preserve"> </w:t>
      </w:r>
      <w:r>
        <w:rPr>
          <w:b w:val="0"/>
          <w:bCs w:val="0"/>
        </w:rPr>
        <w:t>exercise?</w:t>
      </w:r>
      <w:r>
        <w:rPr>
          <w:b w:val="0"/>
          <w:bCs w:val="0"/>
          <w:spacing w:val="7"/>
        </w:rPr>
        <w:t xml:space="preserve"> </w:t>
      </w:r>
      <w:r>
        <w:rPr>
          <w:b w:val="0"/>
          <w:bCs w:val="0"/>
          <w:spacing w:val="7"/>
          <w:u w:val="single"/>
        </w:rPr>
        <w:tab/>
      </w:r>
    </w:p>
    <w:p w:rsidR="00240369" w:rsidRDefault="000A6E46" w:rsidP="00240369">
      <w:pPr>
        <w:pStyle w:val="BodyText"/>
        <w:kinsoku w:val="0"/>
        <w:overflowPunct w:val="0"/>
        <w:spacing w:before="2"/>
        <w:rPr>
          <w:b w:val="0"/>
          <w:bCs w:val="0"/>
          <w:sz w:val="27"/>
          <w:szCs w:val="27"/>
        </w:rPr>
      </w:pPr>
      <w:r w:rsidRPr="000A6E46">
        <w:pict>
          <v:shape id="_x0000_s1267" style="position:absolute;margin-left:42.45pt;margin-top:17.8pt;width:540pt;height:0;z-index:251711488;mso-wrap-distance-left:0;mso-wrap-distance-right:0;mso-position-horizontal-relative:page;mso-position-vertical-relative:text" coordsize="10800,20" o:allowincell="f" path="m,l10800,e" filled="f" strokeweight=".4pt">
            <v:path arrowok="t"/>
            <w10:wrap type="topAndBottom" anchorx="page"/>
          </v:shape>
        </w:pict>
      </w:r>
    </w:p>
    <w:p w:rsidR="00240369" w:rsidRDefault="00240369" w:rsidP="00240369">
      <w:pPr>
        <w:pStyle w:val="BodyText"/>
        <w:kinsoku w:val="0"/>
        <w:overflowPunct w:val="0"/>
        <w:spacing w:before="156"/>
        <w:ind w:left="131"/>
      </w:pPr>
      <w:r>
        <w:t>What activities does your job entail?</w:t>
      </w:r>
    </w:p>
    <w:p w:rsidR="00240369" w:rsidRDefault="000A6E46" w:rsidP="00240369">
      <w:pPr>
        <w:pStyle w:val="ListParagraph"/>
        <w:numPr>
          <w:ilvl w:val="1"/>
          <w:numId w:val="8"/>
        </w:numPr>
        <w:tabs>
          <w:tab w:val="left" w:pos="868"/>
          <w:tab w:val="left" w:pos="3011"/>
          <w:tab w:val="left" w:pos="3390"/>
          <w:tab w:val="left" w:pos="5079"/>
          <w:tab w:val="left" w:pos="5461"/>
          <w:tab w:val="left" w:pos="7779"/>
        </w:tabs>
        <w:kinsoku w:val="0"/>
        <w:overflowPunct w:val="0"/>
        <w:spacing w:before="116"/>
        <w:rPr>
          <w:sz w:val="20"/>
          <w:szCs w:val="20"/>
        </w:rPr>
      </w:pPr>
      <w:r w:rsidRPr="000A6E46">
        <w:pict>
          <v:shape id="_x0000_s1268" style="position:absolute;left:0;text-align:left;margin-left:181.5pt;margin-top:.85pt;width:400.95pt;height:3.55pt;z-index:251712512;mso-wrap-distance-left:0;mso-wrap-distance-right:0;mso-position-horizontal-relative:page;mso-position-vertical-relative:text" coordsize="10800,20" o:allowincell="f" path="m,l10800,e" filled="f" strokeweight=".4pt">
            <v:path arrowok="t"/>
            <w10:wrap type="topAndBottom" anchorx="page"/>
          </v:shape>
        </w:pict>
      </w:r>
      <w:r w:rsidR="00240369">
        <w:rPr>
          <w:sz w:val="20"/>
          <w:szCs w:val="20"/>
        </w:rPr>
        <w:t>Prolonged</w:t>
      </w:r>
      <w:r w:rsidR="00240369">
        <w:rPr>
          <w:spacing w:val="7"/>
          <w:sz w:val="20"/>
          <w:szCs w:val="20"/>
        </w:rPr>
        <w:t xml:space="preserve"> </w:t>
      </w:r>
      <w:r w:rsidR="00240369">
        <w:rPr>
          <w:sz w:val="20"/>
          <w:szCs w:val="20"/>
        </w:rPr>
        <w:t>Sitting</w:t>
      </w:r>
      <w:r w:rsidR="00240369">
        <w:rPr>
          <w:sz w:val="20"/>
          <w:szCs w:val="20"/>
        </w:rPr>
        <w:tab/>
      </w:r>
      <w:r w:rsidR="00240369">
        <w:rPr>
          <w:rFonts w:ascii="Wingdings" w:hAnsi="Wingdings" w:cs="Wingdings"/>
          <w:sz w:val="20"/>
          <w:szCs w:val="20"/>
        </w:rPr>
        <w:t></w:t>
      </w:r>
      <w:r w:rsidR="00240369">
        <w:rPr>
          <w:sz w:val="20"/>
          <w:szCs w:val="20"/>
        </w:rPr>
        <w:tab/>
        <w:t>Lifting</w:t>
      </w:r>
      <w:r w:rsidR="00240369">
        <w:rPr>
          <w:sz w:val="20"/>
          <w:szCs w:val="20"/>
        </w:rPr>
        <w:tab/>
      </w:r>
      <w:r w:rsidR="00240369">
        <w:rPr>
          <w:rFonts w:ascii="Wingdings" w:hAnsi="Wingdings" w:cs="Wingdings"/>
          <w:sz w:val="20"/>
          <w:szCs w:val="20"/>
        </w:rPr>
        <w:t></w:t>
      </w:r>
      <w:r w:rsidR="00240369">
        <w:rPr>
          <w:sz w:val="20"/>
          <w:szCs w:val="20"/>
        </w:rPr>
        <w:tab/>
        <w:t>Computer</w:t>
      </w:r>
      <w:r w:rsidR="00240369">
        <w:rPr>
          <w:spacing w:val="2"/>
          <w:sz w:val="20"/>
          <w:szCs w:val="20"/>
        </w:rPr>
        <w:t xml:space="preserve"> </w:t>
      </w:r>
      <w:r w:rsidR="00240369">
        <w:rPr>
          <w:sz w:val="20"/>
          <w:szCs w:val="20"/>
        </w:rPr>
        <w:t>Use</w:t>
      </w:r>
      <w:r w:rsidR="00240369">
        <w:rPr>
          <w:sz w:val="20"/>
          <w:szCs w:val="20"/>
        </w:rPr>
        <w:tab/>
      </w:r>
      <w:r w:rsidR="00240369">
        <w:rPr>
          <w:rFonts w:ascii="Wingdings" w:hAnsi="Wingdings" w:cs="Wingdings"/>
          <w:sz w:val="20"/>
          <w:szCs w:val="20"/>
        </w:rPr>
        <w:t></w:t>
      </w:r>
      <w:r w:rsidR="00240369">
        <w:rPr>
          <w:spacing w:val="47"/>
          <w:sz w:val="20"/>
          <w:szCs w:val="20"/>
        </w:rPr>
        <w:t xml:space="preserve"> </w:t>
      </w:r>
      <w:r w:rsidR="00240369">
        <w:rPr>
          <w:sz w:val="20"/>
          <w:szCs w:val="20"/>
        </w:rPr>
        <w:t>Twisting</w:t>
      </w:r>
    </w:p>
    <w:p w:rsidR="00240369" w:rsidRDefault="00240369" w:rsidP="00240369">
      <w:pPr>
        <w:pStyle w:val="ListParagraph"/>
        <w:numPr>
          <w:ilvl w:val="1"/>
          <w:numId w:val="8"/>
        </w:numPr>
        <w:tabs>
          <w:tab w:val="left" w:pos="868"/>
          <w:tab w:val="left" w:pos="3011"/>
          <w:tab w:val="left" w:pos="5079"/>
          <w:tab w:val="left" w:pos="5459"/>
        </w:tabs>
        <w:kinsoku w:val="0"/>
        <w:overflowPunct w:val="0"/>
        <w:spacing w:before="43"/>
        <w:rPr>
          <w:sz w:val="20"/>
          <w:szCs w:val="20"/>
        </w:rPr>
      </w:pPr>
      <w:r>
        <w:rPr>
          <w:sz w:val="20"/>
          <w:szCs w:val="20"/>
        </w:rPr>
        <w:t>Prolonged</w:t>
      </w:r>
      <w:r>
        <w:rPr>
          <w:spacing w:val="5"/>
          <w:sz w:val="20"/>
          <w:szCs w:val="20"/>
        </w:rPr>
        <w:t xml:space="preserve"> </w:t>
      </w:r>
      <w:r>
        <w:rPr>
          <w:sz w:val="20"/>
          <w:szCs w:val="20"/>
        </w:rPr>
        <w:t>Standing</w:t>
      </w:r>
      <w:r>
        <w:rPr>
          <w:sz w:val="20"/>
          <w:szCs w:val="20"/>
        </w:rPr>
        <w:tab/>
      </w:r>
      <w:r>
        <w:rPr>
          <w:rFonts w:ascii="Wingdings" w:hAnsi="Wingdings" w:cs="Wingdings"/>
          <w:sz w:val="20"/>
          <w:szCs w:val="20"/>
        </w:rPr>
        <w:t></w:t>
      </w:r>
      <w:r>
        <w:rPr>
          <w:sz w:val="20"/>
          <w:szCs w:val="20"/>
        </w:rPr>
        <w:t xml:space="preserve">  </w:t>
      </w:r>
      <w:r>
        <w:rPr>
          <w:spacing w:val="46"/>
          <w:sz w:val="20"/>
          <w:szCs w:val="20"/>
        </w:rPr>
        <w:t xml:space="preserve"> </w:t>
      </w:r>
      <w:r>
        <w:rPr>
          <w:sz w:val="20"/>
          <w:szCs w:val="20"/>
        </w:rPr>
        <w:t>Stooping</w:t>
      </w:r>
      <w:r>
        <w:rPr>
          <w:sz w:val="20"/>
          <w:szCs w:val="20"/>
        </w:rPr>
        <w:tab/>
      </w:r>
      <w:r>
        <w:rPr>
          <w:rFonts w:ascii="Wingdings" w:hAnsi="Wingdings" w:cs="Wingdings"/>
          <w:sz w:val="20"/>
          <w:szCs w:val="20"/>
        </w:rPr>
        <w:t></w:t>
      </w:r>
      <w:r>
        <w:rPr>
          <w:sz w:val="20"/>
          <w:szCs w:val="20"/>
        </w:rPr>
        <w:tab/>
        <w:t>Repetitive</w:t>
      </w:r>
      <w:r>
        <w:rPr>
          <w:spacing w:val="3"/>
          <w:sz w:val="20"/>
          <w:szCs w:val="20"/>
        </w:rPr>
        <w:t xml:space="preserve"> </w:t>
      </w:r>
      <w:r>
        <w:rPr>
          <w:sz w:val="20"/>
          <w:szCs w:val="20"/>
        </w:rPr>
        <w:t>Motions</w:t>
      </w:r>
    </w:p>
    <w:p w:rsidR="00240369" w:rsidRDefault="00240369" w:rsidP="00240369">
      <w:pPr>
        <w:pStyle w:val="BodyText"/>
        <w:tabs>
          <w:tab w:val="left" w:pos="3284"/>
          <w:tab w:val="left" w:pos="5703"/>
          <w:tab w:val="left" w:pos="10813"/>
        </w:tabs>
        <w:kinsoku w:val="0"/>
        <w:overflowPunct w:val="0"/>
        <w:spacing w:before="197" w:line="374" w:lineRule="auto"/>
        <w:ind w:left="131" w:right="542"/>
        <w:rPr>
          <w:b w:val="0"/>
          <w:bCs w:val="0"/>
        </w:rPr>
      </w:pPr>
      <w:r>
        <w:t xml:space="preserve">How would you rate your diet?  </w:t>
      </w:r>
      <w:r>
        <w:rPr>
          <w:b w:val="0"/>
          <w:bCs w:val="0"/>
        </w:rPr>
        <w:t>(0 being poor and</w:t>
      </w:r>
      <w:r>
        <w:rPr>
          <w:b w:val="0"/>
          <w:bCs w:val="0"/>
          <w:spacing w:val="48"/>
        </w:rPr>
        <w:t xml:space="preserve"> </w:t>
      </w:r>
      <w:r>
        <w:rPr>
          <w:b w:val="0"/>
          <w:bCs w:val="0"/>
        </w:rPr>
        <w:t>10</w:t>
      </w:r>
      <w:r>
        <w:rPr>
          <w:b w:val="0"/>
          <w:bCs w:val="0"/>
          <w:spacing w:val="4"/>
        </w:rPr>
        <w:t xml:space="preserve"> </w:t>
      </w:r>
      <w:r>
        <w:rPr>
          <w:b w:val="0"/>
          <w:bCs w:val="0"/>
        </w:rPr>
        <w:t>excellent)</w:t>
      </w:r>
      <w:r>
        <w:rPr>
          <w:b w:val="0"/>
          <w:bCs w:val="0"/>
        </w:rPr>
        <w:tab/>
      </w:r>
      <w:r>
        <w:t>0——————5——————10   Daily</w:t>
      </w:r>
      <w:r>
        <w:rPr>
          <w:spacing w:val="19"/>
        </w:rPr>
        <w:t xml:space="preserve"> </w:t>
      </w:r>
      <w:r>
        <w:t>H2O</w:t>
      </w:r>
      <w:r>
        <w:rPr>
          <w:spacing w:val="5"/>
        </w:rPr>
        <w:t xml:space="preserve"> </w:t>
      </w:r>
      <w:r>
        <w:t>intake:</w:t>
      </w:r>
      <w:r>
        <w:rPr>
          <w:u w:val="single"/>
        </w:rPr>
        <w:t xml:space="preserve"> </w:t>
      </w:r>
      <w:r>
        <w:rPr>
          <w:u w:val="single"/>
        </w:rPr>
        <w:tab/>
      </w:r>
      <w:r>
        <w:rPr>
          <w:spacing w:val="-5"/>
        </w:rPr>
        <w:t xml:space="preserve">oz. </w:t>
      </w:r>
    </w:p>
    <w:p w:rsidR="00240369" w:rsidRDefault="00240369" w:rsidP="00240369">
      <w:pPr>
        <w:pStyle w:val="BodyText"/>
        <w:tabs>
          <w:tab w:val="left" w:pos="3011"/>
          <w:tab w:val="left" w:pos="3390"/>
          <w:tab w:val="left" w:pos="4631"/>
          <w:tab w:val="left" w:pos="6248"/>
          <w:tab w:val="left" w:pos="6627"/>
        </w:tabs>
        <w:kinsoku w:val="0"/>
        <w:overflowPunct w:val="0"/>
        <w:spacing w:before="130"/>
        <w:ind w:left="131"/>
        <w:rPr>
          <w:b w:val="0"/>
          <w:bCs w:val="0"/>
        </w:rPr>
      </w:pPr>
      <w:r>
        <w:t>Would you say your</w:t>
      </w:r>
      <w:r>
        <w:rPr>
          <w:spacing w:val="4"/>
        </w:rPr>
        <w:t xml:space="preserve"> </w:t>
      </w:r>
      <w:r>
        <w:t>sleep</w:t>
      </w:r>
      <w:r>
        <w:rPr>
          <w:spacing w:val="3"/>
        </w:rPr>
        <w:t xml:space="preserve"> </w:t>
      </w:r>
      <w:r>
        <w:t>is:</w:t>
      </w:r>
      <w:r>
        <w:tab/>
      </w:r>
      <w:r>
        <w:rPr>
          <w:rFonts w:ascii="Wingdings" w:hAnsi="Wingdings" w:cs="Wingdings"/>
          <w:b w:val="0"/>
          <w:bCs w:val="0"/>
        </w:rPr>
        <w:t></w:t>
      </w:r>
      <w:r>
        <w:rPr>
          <w:b w:val="0"/>
          <w:bCs w:val="0"/>
        </w:rPr>
        <w:tab/>
        <w:t>Good</w:t>
      </w:r>
      <w:r>
        <w:rPr>
          <w:b w:val="0"/>
          <w:bCs w:val="0"/>
        </w:rPr>
        <w:tab/>
      </w:r>
      <w:r>
        <w:rPr>
          <w:rFonts w:ascii="Wingdings" w:hAnsi="Wingdings" w:cs="Wingdings"/>
          <w:b w:val="0"/>
          <w:bCs w:val="0"/>
        </w:rPr>
        <w:t></w:t>
      </w:r>
      <w:r>
        <w:rPr>
          <w:b w:val="0"/>
          <w:bCs w:val="0"/>
        </w:rPr>
        <w:t xml:space="preserve">    Fair</w:t>
      </w:r>
      <w:r>
        <w:rPr>
          <w:b w:val="0"/>
          <w:bCs w:val="0"/>
        </w:rPr>
        <w:tab/>
      </w:r>
      <w:r>
        <w:rPr>
          <w:rFonts w:ascii="Wingdings" w:hAnsi="Wingdings" w:cs="Wingdings"/>
          <w:b w:val="0"/>
          <w:bCs w:val="0"/>
        </w:rPr>
        <w:t></w:t>
      </w:r>
      <w:r>
        <w:rPr>
          <w:b w:val="0"/>
          <w:bCs w:val="0"/>
        </w:rPr>
        <w:tab/>
        <w:t>Bad</w:t>
      </w:r>
    </w:p>
    <w:p w:rsidR="00240369" w:rsidRDefault="00240369" w:rsidP="00240369">
      <w:pPr>
        <w:pStyle w:val="BodyText"/>
        <w:tabs>
          <w:tab w:val="left" w:pos="3011"/>
          <w:tab w:val="left" w:pos="4631"/>
          <w:tab w:val="left" w:pos="6248"/>
          <w:tab w:val="left" w:pos="6630"/>
        </w:tabs>
        <w:kinsoku w:val="0"/>
        <w:overflowPunct w:val="0"/>
        <w:spacing w:before="130"/>
        <w:ind w:left="131"/>
        <w:rPr>
          <w:b w:val="0"/>
          <w:bCs w:val="0"/>
        </w:rPr>
      </w:pPr>
      <w:r>
        <w:rPr>
          <w:spacing w:val="-6"/>
        </w:rPr>
        <w:t xml:space="preserve">Your </w:t>
      </w:r>
      <w:r>
        <w:t>sleeping</w:t>
      </w:r>
      <w:r>
        <w:rPr>
          <w:spacing w:val="10"/>
        </w:rPr>
        <w:t xml:space="preserve"> </w:t>
      </w:r>
      <w:r>
        <w:t>position</w:t>
      </w:r>
      <w:r>
        <w:rPr>
          <w:spacing w:val="6"/>
        </w:rPr>
        <w:t xml:space="preserve"> </w:t>
      </w:r>
      <w:r>
        <w:t>is:</w:t>
      </w:r>
      <w:r>
        <w:tab/>
      </w:r>
      <w:r>
        <w:rPr>
          <w:rFonts w:ascii="Wingdings" w:hAnsi="Wingdings" w:cs="Wingdings"/>
          <w:b w:val="0"/>
          <w:bCs w:val="0"/>
        </w:rPr>
        <w:t></w:t>
      </w:r>
      <w:r>
        <w:rPr>
          <w:b w:val="0"/>
          <w:bCs w:val="0"/>
        </w:rPr>
        <w:t xml:space="preserve">  </w:t>
      </w:r>
      <w:r>
        <w:rPr>
          <w:b w:val="0"/>
          <w:bCs w:val="0"/>
          <w:spacing w:val="48"/>
        </w:rPr>
        <w:t xml:space="preserve"> </w:t>
      </w:r>
      <w:r>
        <w:rPr>
          <w:b w:val="0"/>
          <w:bCs w:val="0"/>
        </w:rPr>
        <w:t>Back</w:t>
      </w:r>
      <w:r>
        <w:rPr>
          <w:b w:val="0"/>
          <w:bCs w:val="0"/>
        </w:rPr>
        <w:tab/>
      </w:r>
      <w:r>
        <w:rPr>
          <w:rFonts w:ascii="Wingdings" w:hAnsi="Wingdings" w:cs="Wingdings"/>
          <w:b w:val="0"/>
          <w:bCs w:val="0"/>
        </w:rPr>
        <w:t></w:t>
      </w:r>
      <w:r>
        <w:rPr>
          <w:b w:val="0"/>
          <w:bCs w:val="0"/>
        </w:rPr>
        <w:t xml:space="preserve">    Side</w:t>
      </w:r>
      <w:r>
        <w:rPr>
          <w:b w:val="0"/>
          <w:bCs w:val="0"/>
        </w:rPr>
        <w:tab/>
      </w:r>
      <w:r>
        <w:rPr>
          <w:rFonts w:ascii="Wingdings" w:hAnsi="Wingdings" w:cs="Wingdings"/>
          <w:b w:val="0"/>
          <w:bCs w:val="0"/>
        </w:rPr>
        <w:t></w:t>
      </w:r>
      <w:r>
        <w:rPr>
          <w:b w:val="0"/>
          <w:bCs w:val="0"/>
        </w:rPr>
        <w:tab/>
        <w:t>Stomach</w:t>
      </w:r>
    </w:p>
    <w:p w:rsidR="00240369" w:rsidRDefault="00240369" w:rsidP="00240369">
      <w:pPr>
        <w:pStyle w:val="BodyText"/>
        <w:tabs>
          <w:tab w:val="left" w:pos="2671"/>
          <w:tab w:val="left" w:pos="3648"/>
          <w:tab w:val="left" w:pos="11329"/>
        </w:tabs>
        <w:kinsoku w:val="0"/>
        <w:overflowPunct w:val="0"/>
        <w:spacing w:before="130"/>
        <w:ind w:left="131"/>
        <w:rPr>
          <w:b w:val="0"/>
          <w:bCs w:val="0"/>
        </w:rPr>
      </w:pPr>
      <w:r>
        <w:t xml:space="preserve">Do you smoke? </w:t>
      </w:r>
      <w:r>
        <w:rPr>
          <w:spacing w:val="9"/>
        </w:rPr>
        <w:t xml:space="preserve"> </w:t>
      </w:r>
      <w:r>
        <w:rPr>
          <w:rFonts w:ascii="Wingdings" w:hAnsi="Wingdings" w:cs="Wingdings"/>
          <w:b w:val="0"/>
          <w:bCs w:val="0"/>
        </w:rPr>
        <w:t></w:t>
      </w:r>
      <w:r>
        <w:rPr>
          <w:b w:val="0"/>
          <w:bCs w:val="0"/>
        </w:rPr>
        <w:t xml:space="preserve">   </w:t>
      </w:r>
      <w:r>
        <w:rPr>
          <w:b w:val="0"/>
          <w:bCs w:val="0"/>
          <w:spacing w:val="1"/>
        </w:rPr>
        <w:t xml:space="preserve"> </w:t>
      </w:r>
      <w:r>
        <w:rPr>
          <w:b w:val="0"/>
          <w:bCs w:val="0"/>
        </w:rPr>
        <w:t>No</w:t>
      </w:r>
      <w:r>
        <w:rPr>
          <w:b w:val="0"/>
          <w:bCs w:val="0"/>
        </w:rPr>
        <w:tab/>
      </w:r>
      <w:r>
        <w:rPr>
          <w:rFonts w:ascii="Wingdings" w:hAnsi="Wingdings" w:cs="Wingdings"/>
          <w:b w:val="0"/>
          <w:bCs w:val="0"/>
        </w:rPr>
        <w:t></w:t>
      </w:r>
      <w:r>
        <w:rPr>
          <w:b w:val="0"/>
          <w:bCs w:val="0"/>
        </w:rPr>
        <w:t xml:space="preserve">   </w:t>
      </w:r>
      <w:r>
        <w:rPr>
          <w:b w:val="0"/>
          <w:bCs w:val="0"/>
          <w:spacing w:val="1"/>
        </w:rPr>
        <w:t xml:space="preserve"> </w:t>
      </w:r>
      <w:r>
        <w:rPr>
          <w:b w:val="0"/>
          <w:bCs w:val="0"/>
          <w:spacing w:val="-7"/>
        </w:rPr>
        <w:t>Yes</w:t>
      </w:r>
      <w:r>
        <w:rPr>
          <w:b w:val="0"/>
          <w:bCs w:val="0"/>
          <w:spacing w:val="-7"/>
        </w:rPr>
        <w:tab/>
      </w:r>
      <w:r>
        <w:rPr>
          <w:b w:val="0"/>
          <w:bCs w:val="0"/>
        </w:rPr>
        <w:t>How</w:t>
      </w:r>
      <w:r>
        <w:rPr>
          <w:b w:val="0"/>
          <w:bCs w:val="0"/>
          <w:spacing w:val="6"/>
        </w:rPr>
        <w:t xml:space="preserve"> </w:t>
      </w:r>
      <w:r>
        <w:rPr>
          <w:b w:val="0"/>
          <w:bCs w:val="0"/>
        </w:rPr>
        <w:t xml:space="preserve">much?  </w:t>
      </w:r>
      <w:r>
        <w:rPr>
          <w:b w:val="0"/>
          <w:bCs w:val="0"/>
          <w:u w:val="single"/>
        </w:rPr>
        <w:t xml:space="preserve"> </w:t>
      </w:r>
      <w:r>
        <w:rPr>
          <w:b w:val="0"/>
          <w:bCs w:val="0"/>
          <w:u w:val="single"/>
        </w:rPr>
        <w:tab/>
      </w:r>
    </w:p>
    <w:p w:rsidR="00240369" w:rsidRDefault="00240369" w:rsidP="00240369">
      <w:pPr>
        <w:pStyle w:val="BodyText"/>
        <w:tabs>
          <w:tab w:val="left" w:pos="2671"/>
          <w:tab w:val="left" w:pos="3648"/>
          <w:tab w:val="left" w:pos="11329"/>
        </w:tabs>
        <w:kinsoku w:val="0"/>
        <w:overflowPunct w:val="0"/>
        <w:spacing w:before="130"/>
        <w:ind w:left="131"/>
      </w:pPr>
      <w:r>
        <w:t>How would you rate your</w:t>
      </w:r>
      <w:r>
        <w:rPr>
          <w:spacing w:val="16"/>
        </w:rPr>
        <w:t xml:space="preserve"> </w:t>
      </w:r>
      <w:r>
        <w:t>stress</w:t>
      </w:r>
      <w:r>
        <w:rPr>
          <w:spacing w:val="5"/>
        </w:rPr>
        <w:t xml:space="preserve"> </w:t>
      </w:r>
      <w:r>
        <w:t>levels?</w:t>
      </w:r>
      <w:r>
        <w:tab/>
      </w:r>
    </w:p>
    <w:p w:rsidR="00240369" w:rsidRPr="002360D5" w:rsidRDefault="00240369" w:rsidP="00240369">
      <w:pPr>
        <w:pStyle w:val="BodyText"/>
        <w:tabs>
          <w:tab w:val="left" w:pos="2671"/>
          <w:tab w:val="left" w:pos="3648"/>
          <w:tab w:val="left" w:pos="11329"/>
        </w:tabs>
        <w:kinsoku w:val="0"/>
        <w:overflowPunct w:val="0"/>
        <w:spacing w:before="130"/>
        <w:ind w:left="131"/>
      </w:pPr>
      <w:r>
        <w:t xml:space="preserve">Home:  0——————5——————10 </w:t>
      </w:r>
      <w:r w:rsidR="002360D5">
        <w:t xml:space="preserve">     </w:t>
      </w:r>
      <w:r>
        <w:t>Work:  0——————5——————10</w:t>
      </w:r>
    </w:p>
    <w:p w:rsidR="00240369" w:rsidRDefault="00240369" w:rsidP="00240369">
      <w:pPr>
        <w:pStyle w:val="BodyText"/>
        <w:kinsoku w:val="0"/>
        <w:overflowPunct w:val="0"/>
        <w:spacing w:before="168"/>
        <w:ind w:left="131"/>
      </w:pPr>
      <w:r>
        <w:t xml:space="preserve">Overall how do you feel today? </w:t>
      </w:r>
      <w:r>
        <w:rPr>
          <w:b w:val="0"/>
          <w:bCs w:val="0"/>
        </w:rPr>
        <w:t xml:space="preserve">(0 being terrible and 10 being healthy)   </w:t>
      </w:r>
      <w:r>
        <w:t>0——————5——————10</w:t>
      </w:r>
    </w:p>
    <w:p w:rsidR="00765199" w:rsidRDefault="00765199" w:rsidP="00765199">
      <w:pPr>
        <w:pStyle w:val="BodyText"/>
        <w:kinsoku w:val="0"/>
        <w:overflowPunct w:val="0"/>
        <w:spacing w:before="168"/>
        <w:ind w:left="131"/>
        <w:sectPr w:rsidR="00765199">
          <w:type w:val="continuous"/>
          <w:pgSz w:w="12240" w:h="15840"/>
          <w:pgMar w:top="360" w:right="320" w:bottom="280" w:left="320" w:header="720" w:footer="720" w:gutter="0"/>
          <w:cols w:space="720" w:equalWidth="0">
            <w:col w:w="11600"/>
          </w:cols>
          <w:noEndnote/>
        </w:sectPr>
      </w:pPr>
    </w:p>
    <w:p w:rsidR="00765199" w:rsidRDefault="00765199" w:rsidP="00765199">
      <w:pPr>
        <w:pStyle w:val="Heading1"/>
        <w:tabs>
          <w:tab w:val="left" w:pos="8291"/>
          <w:tab w:val="left" w:pos="11011"/>
        </w:tabs>
        <w:kinsoku w:val="0"/>
        <w:overflowPunct w:val="0"/>
        <w:spacing w:before="72"/>
        <w:ind w:left="181"/>
      </w:pPr>
    </w:p>
    <w:p w:rsidR="00765199" w:rsidRDefault="00765199" w:rsidP="00765199">
      <w:pPr>
        <w:pStyle w:val="Heading1"/>
        <w:tabs>
          <w:tab w:val="left" w:pos="8291"/>
          <w:tab w:val="left" w:pos="11011"/>
        </w:tabs>
        <w:kinsoku w:val="0"/>
        <w:overflowPunct w:val="0"/>
        <w:spacing w:before="72"/>
        <w:ind w:left="181"/>
      </w:pPr>
      <w:r>
        <w:t>Patient</w:t>
      </w:r>
      <w:r>
        <w:rPr>
          <w:spacing w:val="-2"/>
        </w:rPr>
        <w:t xml:space="preserve"> </w:t>
      </w:r>
      <w:r>
        <w:t>Name</w:t>
      </w:r>
      <w:r w:rsidRPr="003F2018">
        <w:rPr>
          <w:b w:val="0"/>
        </w:rPr>
        <w:t>:</w:t>
      </w:r>
      <w:r w:rsidRPr="003F2018">
        <w:rPr>
          <w:b w:val="0"/>
          <w:u w:val="single"/>
        </w:rPr>
        <w:t xml:space="preserve"> </w:t>
      </w:r>
      <w:r w:rsidRPr="003F2018">
        <w:rPr>
          <w:b w:val="0"/>
          <w:u w:val="single"/>
        </w:rPr>
        <w:tab/>
      </w:r>
      <w:r>
        <w:t>Date</w:t>
      </w:r>
      <w:r w:rsidRPr="003F2018">
        <w:rPr>
          <w:b w:val="0"/>
        </w:rPr>
        <w:t>:</w:t>
      </w:r>
      <w:r w:rsidRPr="003F2018">
        <w:rPr>
          <w:b w:val="0"/>
          <w:u w:val="single"/>
        </w:rPr>
        <w:t xml:space="preserve"> </w:t>
      </w:r>
      <w:r w:rsidRPr="003F2018">
        <w:rPr>
          <w:b w:val="0"/>
          <w:u w:val="single"/>
        </w:rPr>
        <w:tab/>
      </w:r>
    </w:p>
    <w:p w:rsidR="00765199" w:rsidRDefault="00765199" w:rsidP="00765199">
      <w:pPr>
        <w:pStyle w:val="Heading1"/>
        <w:tabs>
          <w:tab w:val="left" w:pos="8291"/>
          <w:tab w:val="left" w:pos="11011"/>
        </w:tabs>
        <w:kinsoku w:val="0"/>
        <w:overflowPunct w:val="0"/>
        <w:spacing w:before="72"/>
        <w:ind w:left="181"/>
        <w:sectPr w:rsidR="00765199">
          <w:pgSz w:w="12240" w:h="15840"/>
          <w:pgMar w:top="560" w:right="320" w:bottom="280" w:left="320" w:header="720" w:footer="720" w:gutter="0"/>
          <w:cols w:space="720"/>
          <w:noEndnote/>
        </w:sectPr>
      </w:pPr>
    </w:p>
    <w:p w:rsidR="00765199" w:rsidRDefault="00765199" w:rsidP="00765199">
      <w:pPr>
        <w:pStyle w:val="BodyText"/>
        <w:kinsoku w:val="0"/>
        <w:overflowPunct w:val="0"/>
        <w:spacing w:before="8"/>
        <w:rPr>
          <w:sz w:val="18"/>
          <w:szCs w:val="18"/>
        </w:rPr>
      </w:pPr>
    </w:p>
    <w:p w:rsidR="00765199" w:rsidRDefault="00765199" w:rsidP="00765199">
      <w:pPr>
        <w:pStyle w:val="BodyText"/>
        <w:kinsoku w:val="0"/>
        <w:overflowPunct w:val="0"/>
        <w:ind w:left="131"/>
      </w:pPr>
      <w:r>
        <w:t>COMPLAINT(S): List in order of severity</w:t>
      </w:r>
    </w:p>
    <w:p w:rsidR="00765199" w:rsidRDefault="00765199" w:rsidP="00765199">
      <w:pPr>
        <w:pStyle w:val="BodyText"/>
        <w:tabs>
          <w:tab w:val="left" w:pos="7128"/>
        </w:tabs>
        <w:kinsoku w:val="0"/>
        <w:overflowPunct w:val="0"/>
        <w:spacing w:before="157" w:line="376" w:lineRule="auto"/>
        <w:ind w:left="131"/>
      </w:pPr>
      <w:r>
        <w:t>1)</w:t>
      </w:r>
      <w:r w:rsidRPr="000201B2">
        <w:rPr>
          <w:b w:val="0"/>
          <w:u w:val="single"/>
        </w:rPr>
        <w:tab/>
      </w:r>
      <w:r>
        <w:t xml:space="preserve"> Date when symptoms first</w:t>
      </w:r>
      <w:r>
        <w:rPr>
          <w:spacing w:val="27"/>
        </w:rPr>
        <w:t xml:space="preserve"> </w:t>
      </w:r>
      <w:r>
        <w:t>appeared</w:t>
      </w:r>
      <w:r w:rsidRPr="000201B2">
        <w:rPr>
          <w:b w:val="0"/>
        </w:rPr>
        <w:t xml:space="preserve">: </w:t>
      </w:r>
      <w:r w:rsidRPr="000201B2">
        <w:rPr>
          <w:b w:val="0"/>
          <w:spacing w:val="-21"/>
        </w:rPr>
        <w:t xml:space="preserve"> </w:t>
      </w:r>
      <w:r w:rsidRPr="000201B2">
        <w:rPr>
          <w:b w:val="0"/>
          <w:u w:val="single"/>
        </w:rPr>
        <w:t xml:space="preserve"> </w:t>
      </w:r>
      <w:r w:rsidRPr="000201B2">
        <w:rPr>
          <w:b w:val="0"/>
          <w:u w:val="single"/>
        </w:rPr>
        <w:tab/>
      </w:r>
    </w:p>
    <w:p w:rsidR="00765199" w:rsidRDefault="00765199" w:rsidP="00765199">
      <w:pPr>
        <w:pStyle w:val="ListParagraph"/>
        <w:numPr>
          <w:ilvl w:val="1"/>
          <w:numId w:val="2"/>
        </w:numPr>
        <w:tabs>
          <w:tab w:val="left" w:pos="868"/>
          <w:tab w:val="left" w:pos="3011"/>
        </w:tabs>
        <w:kinsoku w:val="0"/>
        <w:overflowPunct w:val="0"/>
        <w:spacing w:line="228" w:lineRule="exact"/>
        <w:rPr>
          <w:sz w:val="20"/>
          <w:szCs w:val="20"/>
        </w:rPr>
      </w:pPr>
      <w:r>
        <w:rPr>
          <w:sz w:val="20"/>
          <w:szCs w:val="20"/>
        </w:rPr>
        <w:t>Constant</w:t>
      </w:r>
      <w:r>
        <w:rPr>
          <w:spacing w:val="6"/>
          <w:sz w:val="20"/>
          <w:szCs w:val="20"/>
        </w:rPr>
        <w:t xml:space="preserve"> </w:t>
      </w:r>
      <w:r>
        <w:rPr>
          <w:sz w:val="20"/>
          <w:szCs w:val="20"/>
        </w:rPr>
        <w:t>100%</w:t>
      </w:r>
      <w:r>
        <w:rPr>
          <w:sz w:val="20"/>
          <w:szCs w:val="20"/>
        </w:rPr>
        <w:tab/>
      </w:r>
      <w:r>
        <w:rPr>
          <w:rFonts w:ascii="Wingdings" w:hAnsi="Wingdings" w:cs="Wingdings"/>
          <w:sz w:val="20"/>
          <w:szCs w:val="20"/>
        </w:rPr>
        <w:t></w:t>
      </w:r>
      <w:r>
        <w:rPr>
          <w:sz w:val="20"/>
          <w:szCs w:val="20"/>
        </w:rPr>
        <w:t xml:space="preserve"> Frequent</w:t>
      </w:r>
      <w:r>
        <w:rPr>
          <w:spacing w:val="2"/>
          <w:sz w:val="20"/>
          <w:szCs w:val="20"/>
        </w:rPr>
        <w:t xml:space="preserve"> </w:t>
      </w:r>
      <w:r>
        <w:rPr>
          <w:sz w:val="20"/>
          <w:szCs w:val="20"/>
        </w:rPr>
        <w:t>75%</w:t>
      </w:r>
    </w:p>
    <w:p w:rsidR="00765199" w:rsidRDefault="00765199" w:rsidP="00765199">
      <w:pPr>
        <w:pStyle w:val="ListParagraph"/>
        <w:numPr>
          <w:ilvl w:val="1"/>
          <w:numId w:val="2"/>
        </w:numPr>
        <w:tabs>
          <w:tab w:val="left" w:pos="871"/>
          <w:tab w:val="left" w:pos="3011"/>
          <w:tab w:val="left" w:pos="5531"/>
        </w:tabs>
        <w:kinsoku w:val="0"/>
        <w:overflowPunct w:val="0"/>
        <w:spacing w:before="130"/>
        <w:ind w:left="870" w:hanging="379"/>
        <w:rPr>
          <w:sz w:val="20"/>
          <w:szCs w:val="20"/>
        </w:rPr>
      </w:pPr>
      <w:r>
        <w:rPr>
          <w:sz w:val="20"/>
          <w:szCs w:val="20"/>
        </w:rPr>
        <w:t>Intermittent</w:t>
      </w:r>
      <w:r>
        <w:rPr>
          <w:spacing w:val="7"/>
          <w:sz w:val="20"/>
          <w:szCs w:val="20"/>
        </w:rPr>
        <w:t xml:space="preserve"> </w:t>
      </w:r>
      <w:r>
        <w:rPr>
          <w:sz w:val="20"/>
          <w:szCs w:val="20"/>
        </w:rPr>
        <w:t>50%</w:t>
      </w:r>
      <w:r>
        <w:rPr>
          <w:sz w:val="20"/>
          <w:szCs w:val="20"/>
        </w:rPr>
        <w:tab/>
      </w:r>
      <w:r>
        <w:rPr>
          <w:rFonts w:ascii="Wingdings" w:hAnsi="Wingdings" w:cs="Wingdings"/>
          <w:sz w:val="20"/>
          <w:szCs w:val="20"/>
        </w:rPr>
        <w:t></w:t>
      </w:r>
      <w:r>
        <w:rPr>
          <w:sz w:val="20"/>
          <w:szCs w:val="20"/>
        </w:rPr>
        <w:t xml:space="preserve">   </w:t>
      </w:r>
      <w:r>
        <w:rPr>
          <w:spacing w:val="4"/>
          <w:sz w:val="20"/>
          <w:szCs w:val="20"/>
        </w:rPr>
        <w:t xml:space="preserve"> </w:t>
      </w:r>
      <w:r>
        <w:rPr>
          <w:sz w:val="20"/>
          <w:szCs w:val="20"/>
        </w:rPr>
        <w:t>Occasional</w:t>
      </w:r>
      <w:r>
        <w:rPr>
          <w:spacing w:val="4"/>
          <w:sz w:val="20"/>
          <w:szCs w:val="20"/>
        </w:rPr>
        <w:t xml:space="preserve"> </w:t>
      </w:r>
      <w:r>
        <w:rPr>
          <w:sz w:val="20"/>
          <w:szCs w:val="20"/>
        </w:rPr>
        <w:t>25%</w:t>
      </w:r>
      <w:r>
        <w:rPr>
          <w:sz w:val="20"/>
          <w:szCs w:val="20"/>
        </w:rPr>
        <w:tab/>
      </w:r>
      <w:r>
        <w:rPr>
          <w:rFonts w:ascii="Wingdings" w:hAnsi="Wingdings" w:cs="Wingdings"/>
          <w:sz w:val="20"/>
          <w:szCs w:val="20"/>
        </w:rPr>
        <w:t></w:t>
      </w:r>
      <w:r>
        <w:rPr>
          <w:sz w:val="20"/>
          <w:szCs w:val="20"/>
        </w:rPr>
        <w:t xml:space="preserve"> Rare</w:t>
      </w:r>
      <w:r>
        <w:rPr>
          <w:spacing w:val="3"/>
          <w:sz w:val="20"/>
          <w:szCs w:val="20"/>
        </w:rPr>
        <w:t xml:space="preserve"> </w:t>
      </w:r>
      <w:r>
        <w:rPr>
          <w:sz w:val="20"/>
          <w:szCs w:val="20"/>
        </w:rPr>
        <w:t>10%</w:t>
      </w:r>
    </w:p>
    <w:p w:rsidR="00765199" w:rsidRDefault="00765199" w:rsidP="00765199">
      <w:pPr>
        <w:pStyle w:val="BodyText"/>
        <w:tabs>
          <w:tab w:val="left" w:pos="7131"/>
        </w:tabs>
        <w:kinsoku w:val="0"/>
        <w:overflowPunct w:val="0"/>
        <w:spacing w:before="130"/>
        <w:ind w:left="131"/>
      </w:pPr>
      <w:r>
        <w:t>Describe any related accidents or</w:t>
      </w:r>
      <w:r>
        <w:rPr>
          <w:spacing w:val="27"/>
        </w:rPr>
        <w:t xml:space="preserve"> </w:t>
      </w:r>
      <w:r>
        <w:t>falls</w:t>
      </w:r>
      <w:r>
        <w:rPr>
          <w:spacing w:val="-24"/>
        </w:rPr>
        <w:t xml:space="preserve"> </w:t>
      </w:r>
      <w:r>
        <w:rPr>
          <w:u w:val="single"/>
        </w:rPr>
        <w:t xml:space="preserve"> </w:t>
      </w:r>
      <w:r w:rsidRPr="000201B2">
        <w:rPr>
          <w:b w:val="0"/>
          <w:u w:val="single"/>
        </w:rPr>
        <w:tab/>
      </w:r>
    </w:p>
    <w:p w:rsidR="00765199" w:rsidRDefault="00765199" w:rsidP="00765199">
      <w:pPr>
        <w:pStyle w:val="BodyText"/>
        <w:kinsoku w:val="0"/>
        <w:overflowPunct w:val="0"/>
      </w:pPr>
    </w:p>
    <w:p w:rsidR="00765199" w:rsidRDefault="00765199" w:rsidP="00765199">
      <w:pPr>
        <w:pStyle w:val="BodyText"/>
        <w:kinsoku w:val="0"/>
        <w:overflowPunct w:val="0"/>
        <w:spacing w:before="7"/>
        <w:rPr>
          <w:sz w:val="10"/>
          <w:szCs w:val="10"/>
        </w:rPr>
      </w:pPr>
    </w:p>
    <w:p w:rsidR="00765199" w:rsidRDefault="000A6E46" w:rsidP="00765199">
      <w:pPr>
        <w:pStyle w:val="BodyText"/>
        <w:kinsoku w:val="0"/>
        <w:overflowPunct w:val="0"/>
        <w:spacing w:line="20" w:lineRule="exact"/>
        <w:ind w:left="225" w:right="-72"/>
        <w:rPr>
          <w:b w:val="0"/>
          <w:bCs w:val="0"/>
          <w:sz w:val="2"/>
          <w:szCs w:val="2"/>
        </w:rPr>
      </w:pPr>
      <w:r>
        <w:rPr>
          <w:b w:val="0"/>
          <w:bCs w:val="0"/>
          <w:sz w:val="2"/>
          <w:szCs w:val="2"/>
        </w:rPr>
      </w:r>
      <w:r>
        <w:rPr>
          <w:b w:val="0"/>
          <w:bCs w:val="0"/>
          <w:sz w:val="2"/>
          <w:szCs w:val="2"/>
        </w:rPr>
        <w:pict>
          <v:group id="_x0000_s1196" style="width:345pt;height:1pt;mso-position-horizontal-relative:char;mso-position-vertical-relative:line" coordsize="6900,20" o:allowincell="f">
            <v:shape id="_x0000_s1197" style="position:absolute;top:4;width:6900;height:20;mso-position-horizontal-relative:page;mso-position-vertical-relative:page" coordsize="6900,20" o:allowincell="f" path="m,l6900,e" filled="f" strokeweight=".4pt">
              <v:path arrowok="t"/>
            </v:shape>
            <w10:wrap type="none"/>
            <w10:anchorlock/>
          </v:group>
        </w:pict>
      </w:r>
    </w:p>
    <w:p w:rsidR="00765199" w:rsidRDefault="00765199" w:rsidP="00765199">
      <w:pPr>
        <w:pStyle w:val="BodyText"/>
        <w:kinsoku w:val="0"/>
        <w:overflowPunct w:val="0"/>
        <w:spacing w:before="6" w:after="1"/>
        <w:rPr>
          <w:sz w:val="29"/>
          <w:szCs w:val="29"/>
        </w:rPr>
      </w:pPr>
    </w:p>
    <w:p w:rsidR="00765199" w:rsidRDefault="000A6E46" w:rsidP="00765199">
      <w:pPr>
        <w:pStyle w:val="BodyText"/>
        <w:kinsoku w:val="0"/>
        <w:overflowPunct w:val="0"/>
        <w:spacing w:line="20" w:lineRule="exact"/>
        <w:ind w:left="225" w:right="-72"/>
        <w:rPr>
          <w:b w:val="0"/>
          <w:bCs w:val="0"/>
          <w:sz w:val="2"/>
          <w:szCs w:val="2"/>
        </w:rPr>
      </w:pPr>
      <w:r>
        <w:rPr>
          <w:b w:val="0"/>
          <w:bCs w:val="0"/>
          <w:sz w:val="2"/>
          <w:szCs w:val="2"/>
        </w:rPr>
      </w:r>
      <w:r>
        <w:rPr>
          <w:b w:val="0"/>
          <w:bCs w:val="0"/>
          <w:sz w:val="2"/>
          <w:szCs w:val="2"/>
        </w:rPr>
        <w:pict>
          <v:group id="_x0000_s1194" style="width:345pt;height:1pt;mso-position-horizontal-relative:char;mso-position-vertical-relative:line" coordsize="6900,20" o:allowincell="f">
            <v:shape id="_x0000_s1195" style="position:absolute;top:4;width:6900;height:20;mso-position-horizontal-relative:page;mso-position-vertical-relative:page" coordsize="6900,20" o:allowincell="f" path="m,l6900,e" filled="f" strokeweight=".4pt">
              <v:path arrowok="t"/>
            </v:shape>
            <w10:wrap type="none"/>
            <w10:anchorlock/>
          </v:group>
        </w:pict>
      </w:r>
    </w:p>
    <w:p w:rsidR="00765199" w:rsidRDefault="00765199" w:rsidP="00765199">
      <w:pPr>
        <w:pStyle w:val="BodyText"/>
        <w:tabs>
          <w:tab w:val="left" w:pos="7129"/>
        </w:tabs>
        <w:kinsoku w:val="0"/>
        <w:overflowPunct w:val="0"/>
        <w:spacing w:before="118" w:line="376" w:lineRule="auto"/>
        <w:ind w:left="131"/>
        <w:jc w:val="both"/>
      </w:pPr>
      <w:r>
        <w:t>What makes</w:t>
      </w:r>
      <w:r>
        <w:rPr>
          <w:spacing w:val="14"/>
        </w:rPr>
        <w:t xml:space="preserve"> </w:t>
      </w:r>
      <w:r>
        <w:t>symptoms</w:t>
      </w:r>
      <w:r>
        <w:rPr>
          <w:spacing w:val="7"/>
        </w:rPr>
        <w:t xml:space="preserve"> </w:t>
      </w:r>
      <w:r>
        <w:t>increase</w:t>
      </w:r>
      <w:r w:rsidRPr="000201B2">
        <w:rPr>
          <w:b w:val="0"/>
        </w:rPr>
        <w:t>?</w:t>
      </w:r>
      <w:r w:rsidRPr="000201B2">
        <w:rPr>
          <w:b w:val="0"/>
          <w:spacing w:val="-17"/>
          <w:w w:val="99"/>
        </w:rPr>
        <w:t xml:space="preserve"> </w:t>
      </w:r>
      <w:r w:rsidRPr="000201B2">
        <w:rPr>
          <w:b w:val="0"/>
          <w:w w:val="99"/>
          <w:u w:val="single"/>
        </w:rPr>
        <w:t xml:space="preserve"> </w:t>
      </w:r>
      <w:r w:rsidRPr="000201B2">
        <w:rPr>
          <w:b w:val="0"/>
          <w:w w:val="99"/>
          <w:u w:val="single"/>
        </w:rPr>
        <w:tab/>
      </w:r>
      <w:r>
        <w:rPr>
          <w:w w:val="99"/>
        </w:rPr>
        <w:t xml:space="preserve">                                                                            </w:t>
      </w:r>
      <w:r>
        <w:t>What</w:t>
      </w:r>
      <w:r>
        <w:rPr>
          <w:spacing w:val="5"/>
        </w:rPr>
        <w:t xml:space="preserve"> </w:t>
      </w:r>
      <w:r>
        <w:t>gives</w:t>
      </w:r>
      <w:r>
        <w:rPr>
          <w:spacing w:val="5"/>
        </w:rPr>
        <w:t xml:space="preserve"> </w:t>
      </w:r>
      <w:r>
        <w:t>relief?</w:t>
      </w:r>
      <w:r>
        <w:rPr>
          <w:spacing w:val="-10"/>
          <w:w w:val="99"/>
        </w:rPr>
        <w:t xml:space="preserve"> </w:t>
      </w:r>
      <w:r>
        <w:rPr>
          <w:w w:val="99"/>
          <w:u w:val="single"/>
        </w:rPr>
        <w:t xml:space="preserve"> </w:t>
      </w:r>
      <w:r w:rsidRPr="000201B2">
        <w:rPr>
          <w:b w:val="0"/>
          <w:w w:val="99"/>
          <w:u w:val="single"/>
        </w:rPr>
        <w:tab/>
      </w:r>
      <w:r>
        <w:rPr>
          <w:w w:val="99"/>
        </w:rPr>
        <w:t xml:space="preserve"> </w:t>
      </w:r>
      <w:r>
        <w:rPr>
          <w:spacing w:val="-4"/>
          <w:w w:val="99"/>
        </w:rPr>
        <w:t xml:space="preserve">                                                                                                                       </w:t>
      </w:r>
      <w:r>
        <w:rPr>
          <w:spacing w:val="26"/>
          <w:w w:val="99"/>
        </w:rPr>
        <w:t xml:space="preserve"> </w:t>
      </w:r>
      <w:r>
        <w:rPr>
          <w:spacing w:val="-4"/>
        </w:rPr>
        <w:t xml:space="preserve">Type </w:t>
      </w:r>
      <w:r>
        <w:t>of</w:t>
      </w:r>
      <w:r>
        <w:rPr>
          <w:spacing w:val="8"/>
        </w:rPr>
        <w:t xml:space="preserve"> </w:t>
      </w:r>
      <w:r>
        <w:t>Pain:</w:t>
      </w:r>
    </w:p>
    <w:p w:rsidR="00765199" w:rsidRDefault="00765199" w:rsidP="00765199">
      <w:pPr>
        <w:pStyle w:val="ListParagraph"/>
        <w:numPr>
          <w:ilvl w:val="1"/>
          <w:numId w:val="2"/>
        </w:numPr>
        <w:tabs>
          <w:tab w:val="left" w:pos="868"/>
          <w:tab w:val="left" w:pos="2291"/>
          <w:tab w:val="left" w:pos="2670"/>
          <w:tab w:val="left" w:pos="3911"/>
          <w:tab w:val="left" w:pos="5531"/>
        </w:tabs>
        <w:kinsoku w:val="0"/>
        <w:overflowPunct w:val="0"/>
        <w:spacing w:line="227" w:lineRule="exact"/>
        <w:rPr>
          <w:sz w:val="20"/>
          <w:szCs w:val="20"/>
        </w:rPr>
      </w:pPr>
      <w:r>
        <w:rPr>
          <w:sz w:val="20"/>
          <w:szCs w:val="20"/>
        </w:rPr>
        <w:t>Sharp</w:t>
      </w:r>
      <w:r>
        <w:rPr>
          <w:sz w:val="20"/>
          <w:szCs w:val="20"/>
        </w:rPr>
        <w:tab/>
      </w:r>
      <w:r>
        <w:rPr>
          <w:rFonts w:ascii="Wingdings" w:hAnsi="Wingdings" w:cs="Wingdings"/>
          <w:sz w:val="20"/>
          <w:szCs w:val="20"/>
        </w:rPr>
        <w:t></w:t>
      </w:r>
      <w:r>
        <w:rPr>
          <w:sz w:val="20"/>
          <w:szCs w:val="20"/>
        </w:rPr>
        <w:tab/>
        <w:t>Dull</w:t>
      </w:r>
      <w:r>
        <w:rPr>
          <w:sz w:val="20"/>
          <w:szCs w:val="20"/>
        </w:rPr>
        <w:tab/>
      </w:r>
      <w:r>
        <w:rPr>
          <w:rFonts w:ascii="Wingdings" w:hAnsi="Wingdings" w:cs="Wingdings"/>
          <w:sz w:val="20"/>
          <w:szCs w:val="20"/>
        </w:rPr>
        <w:t></w:t>
      </w:r>
      <w:r>
        <w:rPr>
          <w:sz w:val="20"/>
          <w:szCs w:val="20"/>
        </w:rPr>
        <w:t xml:space="preserve">  </w:t>
      </w:r>
      <w:r>
        <w:rPr>
          <w:spacing w:val="38"/>
          <w:sz w:val="20"/>
          <w:szCs w:val="20"/>
        </w:rPr>
        <w:t xml:space="preserve"> </w:t>
      </w:r>
      <w:r>
        <w:rPr>
          <w:sz w:val="20"/>
          <w:szCs w:val="20"/>
        </w:rPr>
        <w:t>Aching</w:t>
      </w:r>
      <w:r>
        <w:rPr>
          <w:sz w:val="20"/>
          <w:szCs w:val="20"/>
        </w:rPr>
        <w:tab/>
      </w:r>
      <w:r>
        <w:rPr>
          <w:rFonts w:ascii="Wingdings" w:hAnsi="Wingdings" w:cs="Wingdings"/>
          <w:sz w:val="20"/>
          <w:szCs w:val="20"/>
        </w:rPr>
        <w:t></w:t>
      </w:r>
      <w:r>
        <w:rPr>
          <w:spacing w:val="49"/>
          <w:sz w:val="20"/>
          <w:szCs w:val="20"/>
        </w:rPr>
        <w:t xml:space="preserve"> </w:t>
      </w:r>
      <w:r>
        <w:rPr>
          <w:sz w:val="20"/>
          <w:szCs w:val="20"/>
        </w:rPr>
        <w:t>Burning</w:t>
      </w:r>
    </w:p>
    <w:p w:rsidR="00765199" w:rsidRDefault="00765199" w:rsidP="00765199">
      <w:pPr>
        <w:pStyle w:val="ListParagraph"/>
        <w:numPr>
          <w:ilvl w:val="1"/>
          <w:numId w:val="2"/>
        </w:numPr>
        <w:tabs>
          <w:tab w:val="left" w:pos="866"/>
          <w:tab w:val="left" w:pos="2291"/>
          <w:tab w:val="left" w:pos="2672"/>
          <w:tab w:val="left" w:pos="3911"/>
          <w:tab w:val="left" w:pos="4290"/>
          <w:tab w:val="left" w:pos="7129"/>
        </w:tabs>
        <w:kinsoku w:val="0"/>
        <w:overflowPunct w:val="0"/>
        <w:spacing w:before="130"/>
        <w:ind w:left="865" w:hanging="374"/>
        <w:rPr>
          <w:sz w:val="20"/>
          <w:szCs w:val="20"/>
        </w:rPr>
      </w:pPr>
      <w:r>
        <w:rPr>
          <w:sz w:val="20"/>
          <w:szCs w:val="20"/>
        </w:rPr>
        <w:t>Throbbing</w:t>
      </w:r>
      <w:r>
        <w:rPr>
          <w:sz w:val="20"/>
          <w:szCs w:val="20"/>
        </w:rPr>
        <w:tab/>
      </w:r>
      <w:r>
        <w:rPr>
          <w:rFonts w:ascii="Wingdings" w:hAnsi="Wingdings" w:cs="Wingdings"/>
          <w:sz w:val="20"/>
          <w:szCs w:val="20"/>
        </w:rPr>
        <w:t></w:t>
      </w:r>
      <w:r>
        <w:rPr>
          <w:sz w:val="20"/>
          <w:szCs w:val="20"/>
        </w:rPr>
        <w:tab/>
        <w:t>Numb</w:t>
      </w:r>
      <w:r>
        <w:rPr>
          <w:sz w:val="20"/>
          <w:szCs w:val="20"/>
        </w:rPr>
        <w:tab/>
      </w:r>
      <w:r>
        <w:rPr>
          <w:rFonts w:ascii="Wingdings" w:hAnsi="Wingdings" w:cs="Wingdings"/>
          <w:sz w:val="20"/>
          <w:szCs w:val="20"/>
        </w:rPr>
        <w:t></w:t>
      </w:r>
      <w:r>
        <w:rPr>
          <w:sz w:val="20"/>
          <w:szCs w:val="20"/>
        </w:rPr>
        <w:tab/>
        <w:t xml:space="preserve">Other </w:t>
      </w:r>
      <w:r>
        <w:rPr>
          <w:spacing w:val="-21"/>
          <w:sz w:val="20"/>
          <w:szCs w:val="20"/>
        </w:rPr>
        <w:t xml:space="preserve"> </w:t>
      </w:r>
      <w:r>
        <w:rPr>
          <w:sz w:val="20"/>
          <w:szCs w:val="20"/>
          <w:u w:val="single"/>
        </w:rPr>
        <w:t xml:space="preserve"> </w:t>
      </w:r>
      <w:r>
        <w:rPr>
          <w:sz w:val="20"/>
          <w:szCs w:val="20"/>
          <w:u w:val="single"/>
        </w:rPr>
        <w:tab/>
      </w:r>
    </w:p>
    <w:p w:rsidR="00765199" w:rsidRDefault="00765199" w:rsidP="00765199">
      <w:pPr>
        <w:pStyle w:val="BodyText"/>
        <w:tabs>
          <w:tab w:val="left" w:pos="2651"/>
          <w:tab w:val="left" w:pos="3030"/>
          <w:tab w:val="left" w:pos="3731"/>
        </w:tabs>
        <w:kinsoku w:val="0"/>
        <w:overflowPunct w:val="0"/>
        <w:spacing w:before="130"/>
        <w:ind w:left="131"/>
        <w:rPr>
          <w:b w:val="0"/>
          <w:bCs w:val="0"/>
          <w:spacing w:val="-7"/>
        </w:rPr>
      </w:pPr>
      <w:r>
        <w:t>Does the</w:t>
      </w:r>
      <w:r>
        <w:rPr>
          <w:spacing w:val="9"/>
        </w:rPr>
        <w:t xml:space="preserve"> </w:t>
      </w:r>
      <w:r>
        <w:t>pain</w:t>
      </w:r>
      <w:r>
        <w:rPr>
          <w:spacing w:val="5"/>
        </w:rPr>
        <w:t xml:space="preserve"> </w:t>
      </w:r>
      <w:r>
        <w:t>radiate?</w:t>
      </w:r>
      <w:r>
        <w:tab/>
      </w:r>
      <w:r>
        <w:rPr>
          <w:rFonts w:ascii="Wingdings" w:hAnsi="Wingdings" w:cs="Wingdings"/>
          <w:b w:val="0"/>
          <w:bCs w:val="0"/>
        </w:rPr>
        <w:t></w:t>
      </w:r>
      <w:r>
        <w:rPr>
          <w:b w:val="0"/>
          <w:bCs w:val="0"/>
        </w:rPr>
        <w:tab/>
        <w:t>No</w:t>
      </w:r>
      <w:r>
        <w:rPr>
          <w:b w:val="0"/>
          <w:bCs w:val="0"/>
        </w:rPr>
        <w:tab/>
      </w:r>
      <w:r>
        <w:rPr>
          <w:rFonts w:ascii="Wingdings" w:hAnsi="Wingdings" w:cs="Wingdings"/>
          <w:b w:val="0"/>
          <w:bCs w:val="0"/>
        </w:rPr>
        <w:t></w:t>
      </w:r>
      <w:r>
        <w:rPr>
          <w:b w:val="0"/>
          <w:bCs w:val="0"/>
          <w:spacing w:val="43"/>
        </w:rPr>
        <w:t xml:space="preserve"> </w:t>
      </w:r>
      <w:r>
        <w:rPr>
          <w:b w:val="0"/>
          <w:bCs w:val="0"/>
          <w:spacing w:val="-7"/>
        </w:rPr>
        <w:t>Yes</w:t>
      </w:r>
    </w:p>
    <w:p w:rsidR="00765199" w:rsidRDefault="00765199" w:rsidP="00765199">
      <w:pPr>
        <w:pStyle w:val="BodyText"/>
        <w:tabs>
          <w:tab w:val="left" w:pos="7130"/>
        </w:tabs>
        <w:kinsoku w:val="0"/>
        <w:overflowPunct w:val="0"/>
        <w:spacing w:before="130" w:line="376" w:lineRule="auto"/>
        <w:ind w:left="131" w:right="1"/>
        <w:rPr>
          <w:b w:val="0"/>
          <w:bCs w:val="0"/>
        </w:rPr>
      </w:pPr>
      <w:r>
        <w:t>Where</w:t>
      </w:r>
      <w:r>
        <w:rPr>
          <w:spacing w:val="-1"/>
        </w:rPr>
        <w:t xml:space="preserve"> </w:t>
      </w:r>
      <w:r>
        <w:t>to</w:t>
      </w:r>
      <w:r w:rsidRPr="000201B2">
        <w:rPr>
          <w:b w:val="0"/>
        </w:rPr>
        <w:t>?</w:t>
      </w:r>
      <w:r w:rsidRPr="000201B2">
        <w:rPr>
          <w:b w:val="0"/>
          <w:w w:val="99"/>
        </w:rPr>
        <w:t xml:space="preserve">  </w:t>
      </w:r>
      <w:r w:rsidRPr="000201B2">
        <w:rPr>
          <w:b w:val="0"/>
          <w:w w:val="99"/>
          <w:u w:val="single"/>
        </w:rPr>
        <w:t xml:space="preserve"> </w:t>
      </w:r>
      <w:r w:rsidRPr="000201B2">
        <w:rPr>
          <w:b w:val="0"/>
          <w:w w:val="99"/>
          <w:u w:val="single"/>
        </w:rPr>
        <w:tab/>
      </w:r>
      <w:r>
        <w:rPr>
          <w:w w:val="99"/>
        </w:rPr>
        <w:t xml:space="preserve">                                                                                                                     </w:t>
      </w:r>
      <w:r>
        <w:t xml:space="preserve">How bad is the pain? </w:t>
      </w:r>
      <w:r>
        <w:rPr>
          <w:b w:val="0"/>
          <w:bCs w:val="0"/>
        </w:rPr>
        <w:t>(0 no pain - 10</w:t>
      </w:r>
      <w:r>
        <w:rPr>
          <w:b w:val="0"/>
          <w:bCs w:val="0"/>
          <w:spacing w:val="22"/>
        </w:rPr>
        <w:t xml:space="preserve"> </w:t>
      </w:r>
      <w:r>
        <w:rPr>
          <w:b w:val="0"/>
          <w:bCs w:val="0"/>
        </w:rPr>
        <w:t>unbearable)</w:t>
      </w:r>
    </w:p>
    <w:p w:rsidR="00765199" w:rsidRDefault="00765199" w:rsidP="00765199">
      <w:pPr>
        <w:pStyle w:val="BodyText"/>
        <w:kinsoku w:val="0"/>
        <w:overflowPunct w:val="0"/>
        <w:spacing w:line="228" w:lineRule="exact"/>
        <w:ind w:left="491"/>
      </w:pPr>
      <w:r>
        <w:t>0——————5——————10</w:t>
      </w:r>
    </w:p>
    <w:p w:rsidR="00765199" w:rsidRDefault="00765199" w:rsidP="00765199">
      <w:pPr>
        <w:pStyle w:val="BodyText"/>
        <w:kinsoku w:val="0"/>
        <w:overflowPunct w:val="0"/>
        <w:spacing w:before="184"/>
        <w:ind w:left="258"/>
      </w:pPr>
      <w:r>
        <w:rPr>
          <w:b w:val="0"/>
          <w:bCs w:val="0"/>
          <w:sz w:val="24"/>
          <w:szCs w:val="24"/>
        </w:rPr>
        <w:br w:type="column"/>
      </w:r>
      <w:r>
        <w:lastRenderedPageBreak/>
        <w:t>**Please mark areas of pain on figures below</w:t>
      </w:r>
    </w:p>
    <w:p w:rsidR="00765199" w:rsidRDefault="00765199" w:rsidP="00765199">
      <w:pPr>
        <w:pStyle w:val="BodyText"/>
        <w:kinsoku w:val="0"/>
        <w:overflowPunct w:val="0"/>
      </w:pPr>
    </w:p>
    <w:p w:rsidR="00765199" w:rsidRDefault="000A6E46" w:rsidP="00765199">
      <w:pPr>
        <w:pStyle w:val="BodyText"/>
        <w:kinsoku w:val="0"/>
        <w:overflowPunct w:val="0"/>
        <w:spacing w:before="9"/>
        <w:rPr>
          <w:sz w:val="11"/>
          <w:szCs w:val="11"/>
        </w:rPr>
      </w:pPr>
      <w:r w:rsidRPr="000A6E46">
        <w:rPr>
          <w:noProof/>
        </w:rPr>
        <w:pict>
          <v:rect id="_x0000_s1204" style="position:absolute;margin-left:383.3pt;margin-top:8.75pt;width:205pt;height:198pt;z-index:251666432;mso-wrap-distance-left:0;mso-wrap-distance-right:0;mso-position-horizontal-relative:page" o:allowincell="f" filled="f" stroked="f">
            <v:textbox inset="0,0,0,0">
              <w:txbxContent>
                <w:p w:rsidR="00765199" w:rsidRDefault="00765199" w:rsidP="00765199">
                  <w:pPr>
                    <w:widowControl/>
                    <w:autoSpaceDE/>
                    <w:autoSpaceDN/>
                    <w:adjustRightInd/>
                    <w:spacing w:line="3960" w:lineRule="atLeast"/>
                    <w:rPr>
                      <w:sz w:val="24"/>
                      <w:szCs w:val="24"/>
                    </w:rPr>
                  </w:pPr>
                  <w:r>
                    <w:rPr>
                      <w:noProof/>
                      <w:sz w:val="24"/>
                      <w:szCs w:val="24"/>
                    </w:rPr>
                    <w:drawing>
                      <wp:inline distT="0" distB="0" distL="0" distR="0">
                        <wp:extent cx="2609850" cy="2514600"/>
                        <wp:effectExtent l="19050" t="0" r="0" b="0"/>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5"/>
                                <a:srcRect/>
                                <a:stretch>
                                  <a:fillRect/>
                                </a:stretch>
                              </pic:blipFill>
                              <pic:spPr bwMode="auto">
                                <a:xfrm>
                                  <a:off x="0" y="0"/>
                                  <a:ext cx="2609850" cy="2514600"/>
                                </a:xfrm>
                                <a:prstGeom prst="rect">
                                  <a:avLst/>
                                </a:prstGeom>
                                <a:noFill/>
                                <a:ln w="9525">
                                  <a:noFill/>
                                  <a:miter lim="800000"/>
                                  <a:headEnd/>
                                  <a:tailEnd/>
                                </a:ln>
                              </pic:spPr>
                            </pic:pic>
                          </a:graphicData>
                        </a:graphic>
                      </wp:inline>
                    </w:drawing>
                  </w:r>
                </w:p>
                <w:p w:rsidR="00765199" w:rsidRDefault="00765199" w:rsidP="00765199">
                  <w:pPr>
                    <w:rPr>
                      <w:sz w:val="24"/>
                      <w:szCs w:val="24"/>
                    </w:rPr>
                  </w:pPr>
                </w:p>
              </w:txbxContent>
            </v:textbox>
            <w10:wrap type="topAndBottom" anchorx="page"/>
          </v:rect>
        </w:pict>
      </w:r>
    </w:p>
    <w:p w:rsidR="00765199" w:rsidRDefault="00765199" w:rsidP="00765199">
      <w:pPr>
        <w:pStyle w:val="BodyText"/>
        <w:kinsoku w:val="0"/>
        <w:overflowPunct w:val="0"/>
        <w:spacing w:before="154" w:line="312" w:lineRule="auto"/>
        <w:ind w:left="131" w:right="1014"/>
      </w:pPr>
      <w:r>
        <w:t>What medication(s) have you taken for this condition?</w:t>
      </w:r>
    </w:p>
    <w:p w:rsidR="00765199" w:rsidRDefault="000A6E46" w:rsidP="00765199">
      <w:pPr>
        <w:pStyle w:val="BodyText"/>
        <w:kinsoku w:val="0"/>
        <w:overflowPunct w:val="0"/>
        <w:spacing w:before="7"/>
        <w:rPr>
          <w:sz w:val="15"/>
          <w:szCs w:val="15"/>
        </w:rPr>
      </w:pPr>
      <w:r w:rsidRPr="000A6E46">
        <w:rPr>
          <w:noProof/>
        </w:rPr>
        <w:pict>
          <v:shape id="_x0000_s1205" style="position:absolute;margin-left:387.45pt;margin-top:11.3pt;width:195pt;height:0;z-index:251667456;mso-wrap-distance-left:0;mso-wrap-distance-right:0;mso-position-horizontal-relative:page;mso-position-vertical-relative:text" coordsize="3900,20" o:allowincell="f" path="m,l3900,e" filled="f" strokeweight=".63pt">
            <v:path arrowok="t"/>
            <w10:wrap type="topAndBottom" anchorx="page"/>
          </v:shape>
        </w:pict>
      </w:r>
      <w:r w:rsidRPr="000A6E46">
        <w:rPr>
          <w:noProof/>
        </w:rPr>
        <w:pict>
          <v:shape id="_x0000_s1206" style="position:absolute;margin-left:387.45pt;margin-top:26.3pt;width:195pt;height:0;z-index:251668480;mso-wrap-distance-left:0;mso-wrap-distance-right:0;mso-position-horizontal-relative:page;mso-position-vertical-relative:text" coordsize="3900,20" o:allowincell="f" path="m,l3900,e" filled="f" strokeweight=".63pt">
            <v:path arrowok="t"/>
            <w10:wrap type="topAndBottom" anchorx="page"/>
          </v:shape>
        </w:pict>
      </w:r>
    </w:p>
    <w:p w:rsidR="00765199" w:rsidRDefault="00765199" w:rsidP="00765199">
      <w:pPr>
        <w:pStyle w:val="BodyText"/>
        <w:kinsoku w:val="0"/>
        <w:overflowPunct w:val="0"/>
        <w:spacing w:before="11"/>
        <w:rPr>
          <w:sz w:val="18"/>
          <w:szCs w:val="18"/>
        </w:rPr>
      </w:pPr>
    </w:p>
    <w:p w:rsidR="00765199" w:rsidRDefault="00765199" w:rsidP="00765199">
      <w:pPr>
        <w:pStyle w:val="BodyText"/>
        <w:kinsoku w:val="0"/>
        <w:overflowPunct w:val="0"/>
        <w:spacing w:before="11"/>
        <w:rPr>
          <w:sz w:val="18"/>
          <w:szCs w:val="18"/>
        </w:rPr>
        <w:sectPr w:rsidR="00765199">
          <w:type w:val="continuous"/>
          <w:pgSz w:w="12240" w:h="15840"/>
          <w:pgMar w:top="360" w:right="320" w:bottom="280" w:left="320" w:header="720" w:footer="720" w:gutter="0"/>
          <w:cols w:num="2" w:space="720" w:equalWidth="0">
            <w:col w:w="7132" w:space="65"/>
            <w:col w:w="4403"/>
          </w:cols>
          <w:noEndnote/>
        </w:sectPr>
      </w:pPr>
    </w:p>
    <w:p w:rsidR="00765199" w:rsidRDefault="00765199" w:rsidP="00765199">
      <w:pPr>
        <w:pStyle w:val="BodyText"/>
        <w:tabs>
          <w:tab w:val="left" w:pos="2651"/>
          <w:tab w:val="left" w:pos="3911"/>
          <w:tab w:val="left" w:pos="5171"/>
          <w:tab w:val="left" w:pos="7132"/>
          <w:tab w:val="left" w:pos="7429"/>
          <w:tab w:val="left" w:pos="11329"/>
        </w:tabs>
        <w:kinsoku w:val="0"/>
        <w:overflowPunct w:val="0"/>
        <w:spacing w:before="130" w:after="103" w:line="403" w:lineRule="auto"/>
        <w:ind w:left="131" w:right="268"/>
        <w:rPr>
          <w:b w:val="0"/>
          <w:bCs w:val="0"/>
        </w:rPr>
      </w:pPr>
      <w:r>
        <w:lastRenderedPageBreak/>
        <w:t>Doctors</w:t>
      </w:r>
      <w:r>
        <w:rPr>
          <w:spacing w:val="12"/>
        </w:rPr>
        <w:t xml:space="preserve"> </w:t>
      </w:r>
      <w:r>
        <w:t>seen</w:t>
      </w:r>
      <w:r w:rsidRPr="001D46A1">
        <w:rPr>
          <w:b w:val="0"/>
        </w:rPr>
        <w:t>:</w:t>
      </w:r>
      <w:r w:rsidRPr="001D46A1">
        <w:rPr>
          <w:b w:val="0"/>
          <w:spacing w:val="-14"/>
        </w:rPr>
        <w:t xml:space="preserve"> </w:t>
      </w:r>
      <w:r w:rsidRPr="001D46A1">
        <w:rPr>
          <w:b w:val="0"/>
          <w:u w:val="single"/>
        </w:rPr>
        <w:t xml:space="preserve"> </w:t>
      </w:r>
      <w:r w:rsidRPr="001D46A1">
        <w:rPr>
          <w:b w:val="0"/>
          <w:u w:val="single"/>
        </w:rPr>
        <w:tab/>
      </w:r>
      <w:r w:rsidRPr="001D46A1">
        <w:rPr>
          <w:b w:val="0"/>
          <w:u w:val="single"/>
        </w:rPr>
        <w:tab/>
      </w:r>
      <w:r w:rsidRPr="001D46A1">
        <w:rPr>
          <w:b w:val="0"/>
          <w:u w:val="single"/>
        </w:rPr>
        <w:tab/>
      </w:r>
      <w:r w:rsidRPr="001D46A1">
        <w:rPr>
          <w:b w:val="0"/>
          <w:u w:val="single"/>
        </w:rPr>
        <w:tab/>
      </w:r>
      <w:r>
        <w:tab/>
        <w:t xml:space="preserve">                                                                                                                                                                                                  Does this</w:t>
      </w:r>
      <w:r>
        <w:rPr>
          <w:spacing w:val="10"/>
        </w:rPr>
        <w:t xml:space="preserve"> </w:t>
      </w:r>
      <w:r>
        <w:t>interfere</w:t>
      </w:r>
      <w:r>
        <w:rPr>
          <w:spacing w:val="5"/>
        </w:rPr>
        <w:t xml:space="preserve"> </w:t>
      </w:r>
      <w:r>
        <w:t>with:</w:t>
      </w:r>
      <w:r>
        <w:tab/>
      </w:r>
      <w:r>
        <w:rPr>
          <w:rFonts w:ascii="Wingdings" w:hAnsi="Wingdings" w:cs="Wingdings"/>
          <w:b w:val="0"/>
          <w:bCs w:val="0"/>
        </w:rPr>
        <w:t></w:t>
      </w:r>
      <w:r>
        <w:rPr>
          <w:b w:val="0"/>
          <w:bCs w:val="0"/>
        </w:rPr>
        <w:t xml:space="preserve">    </w:t>
      </w:r>
      <w:r>
        <w:rPr>
          <w:b w:val="0"/>
          <w:bCs w:val="0"/>
          <w:spacing w:val="-5"/>
        </w:rPr>
        <w:t>Work</w:t>
      </w:r>
      <w:r>
        <w:rPr>
          <w:b w:val="0"/>
          <w:bCs w:val="0"/>
          <w:spacing w:val="-5"/>
        </w:rPr>
        <w:tab/>
      </w:r>
      <w:r>
        <w:rPr>
          <w:rFonts w:ascii="Wingdings" w:hAnsi="Wingdings" w:cs="Wingdings"/>
          <w:b w:val="0"/>
          <w:bCs w:val="0"/>
        </w:rPr>
        <w:t></w:t>
      </w:r>
      <w:r>
        <w:rPr>
          <w:b w:val="0"/>
          <w:bCs w:val="0"/>
        </w:rPr>
        <w:t xml:space="preserve">   </w:t>
      </w:r>
      <w:r>
        <w:rPr>
          <w:b w:val="0"/>
          <w:bCs w:val="0"/>
          <w:spacing w:val="1"/>
        </w:rPr>
        <w:t xml:space="preserve"> </w:t>
      </w:r>
      <w:r>
        <w:rPr>
          <w:b w:val="0"/>
          <w:bCs w:val="0"/>
        </w:rPr>
        <w:t>Sleep</w:t>
      </w:r>
      <w:r>
        <w:rPr>
          <w:b w:val="0"/>
          <w:bCs w:val="0"/>
        </w:rPr>
        <w:tab/>
      </w:r>
      <w:r>
        <w:rPr>
          <w:rFonts w:ascii="Wingdings" w:hAnsi="Wingdings" w:cs="Wingdings"/>
          <w:b w:val="0"/>
          <w:bCs w:val="0"/>
        </w:rPr>
        <w:t></w:t>
      </w:r>
      <w:r>
        <w:rPr>
          <w:b w:val="0"/>
          <w:bCs w:val="0"/>
          <w:spacing w:val="38"/>
        </w:rPr>
        <w:t xml:space="preserve"> </w:t>
      </w:r>
      <w:r>
        <w:rPr>
          <w:b w:val="0"/>
          <w:bCs w:val="0"/>
        </w:rPr>
        <w:t>Activities</w:t>
      </w:r>
    </w:p>
    <w:p w:rsidR="00765199" w:rsidRDefault="000A6E46" w:rsidP="00765199">
      <w:pPr>
        <w:pStyle w:val="BodyText"/>
        <w:kinsoku w:val="0"/>
        <w:overflowPunct w:val="0"/>
        <w:spacing w:line="79" w:lineRule="exact"/>
        <w:ind w:left="126"/>
        <w:rPr>
          <w:b w:val="0"/>
          <w:bCs w:val="0"/>
          <w:position w:val="-2"/>
          <w:sz w:val="7"/>
          <w:szCs w:val="7"/>
        </w:rPr>
      </w:pPr>
      <w:r>
        <w:rPr>
          <w:b w:val="0"/>
          <w:bCs w:val="0"/>
          <w:position w:val="-2"/>
          <w:sz w:val="7"/>
          <w:szCs w:val="7"/>
        </w:rPr>
      </w:r>
      <w:r>
        <w:rPr>
          <w:b w:val="0"/>
          <w:bCs w:val="0"/>
          <w:position w:val="-2"/>
          <w:sz w:val="7"/>
          <w:szCs w:val="7"/>
        </w:rPr>
        <w:pict>
          <v:group id="_x0000_s1191" style="width:566.9pt;height:4pt;mso-position-horizontal-relative:char;mso-position-vertical-relative:line" coordsize="11338,80" o:allowincell="f">
            <v:shape id="_x0000_s1192" style="position:absolute;top:4;width:11338;height:20;mso-position-horizontal-relative:page;mso-position-vertical-relative:page" coordsize="11338,20" o:allowincell="f" path="m,l11337,e" filled="f" strokeweight=".48pt">
              <v:path arrowok="t"/>
            </v:shape>
            <v:shape id="_x0000_s1193" style="position:absolute;top:74;width:11338;height:20;mso-position-horizontal-relative:page;mso-position-vertical-relative:page" coordsize="11338,20" o:allowincell="f" path="m,l11337,e" filled="f" strokeweight=".48pt">
              <v:path arrowok="t"/>
            </v:shape>
            <w10:wrap type="none"/>
            <w10:anchorlock/>
          </v:group>
        </w:pict>
      </w:r>
    </w:p>
    <w:p w:rsidR="00765199" w:rsidRDefault="000A6E46" w:rsidP="00765199">
      <w:pPr>
        <w:pStyle w:val="BodyText"/>
        <w:tabs>
          <w:tab w:val="left" w:pos="7128"/>
        </w:tabs>
        <w:kinsoku w:val="0"/>
        <w:overflowPunct w:val="0"/>
        <w:spacing w:before="133" w:line="388" w:lineRule="auto"/>
        <w:ind w:left="131" w:right="4468"/>
      </w:pPr>
      <w:r>
        <w:rPr>
          <w:noProof/>
        </w:rPr>
        <w:pict>
          <v:shape id="_x0000_s1210" style="position:absolute;left:0;text-align:left;margin-left:387.45pt;margin-top:-46.35pt;width:195pt;height:0;z-index:251672576;mso-position-horizontal-relative:page;mso-position-vertical-relative:text" coordsize="3900,20" o:allowincell="f" path="m,l3900,e" filled="f" strokeweight=".63pt">
            <v:path arrowok="t"/>
            <w10:wrap anchorx="page"/>
          </v:shape>
        </w:pict>
      </w:r>
      <w:r w:rsidR="00765199">
        <w:t>2)</w:t>
      </w:r>
      <w:r w:rsidR="00765199" w:rsidRPr="000201B2">
        <w:rPr>
          <w:b w:val="0"/>
          <w:u w:val="single"/>
        </w:rPr>
        <w:tab/>
      </w:r>
      <w:r w:rsidR="00765199">
        <w:t xml:space="preserve"> Date when symptoms first</w:t>
      </w:r>
      <w:r w:rsidR="00765199">
        <w:rPr>
          <w:spacing w:val="27"/>
        </w:rPr>
        <w:t xml:space="preserve"> </w:t>
      </w:r>
      <w:r w:rsidR="00765199">
        <w:t>appeared</w:t>
      </w:r>
      <w:r w:rsidR="00765199" w:rsidRPr="000201B2">
        <w:rPr>
          <w:b w:val="0"/>
        </w:rPr>
        <w:t xml:space="preserve">: </w:t>
      </w:r>
      <w:r w:rsidR="00765199" w:rsidRPr="000201B2">
        <w:rPr>
          <w:b w:val="0"/>
          <w:spacing w:val="-21"/>
        </w:rPr>
        <w:t xml:space="preserve"> </w:t>
      </w:r>
      <w:r w:rsidR="00765199" w:rsidRPr="000201B2">
        <w:rPr>
          <w:b w:val="0"/>
          <w:u w:val="single"/>
        </w:rPr>
        <w:t xml:space="preserve"> </w:t>
      </w:r>
      <w:r w:rsidR="00765199" w:rsidRPr="000201B2">
        <w:rPr>
          <w:b w:val="0"/>
          <w:u w:val="single"/>
        </w:rPr>
        <w:tab/>
      </w:r>
    </w:p>
    <w:p w:rsidR="00765199" w:rsidRDefault="000A6E46" w:rsidP="00765199">
      <w:pPr>
        <w:pStyle w:val="ListParagraph"/>
        <w:numPr>
          <w:ilvl w:val="1"/>
          <w:numId w:val="2"/>
        </w:numPr>
        <w:tabs>
          <w:tab w:val="left" w:pos="868"/>
          <w:tab w:val="left" w:pos="3011"/>
        </w:tabs>
        <w:kinsoku w:val="0"/>
        <w:overflowPunct w:val="0"/>
        <w:spacing w:line="217" w:lineRule="exact"/>
        <w:rPr>
          <w:sz w:val="20"/>
          <w:szCs w:val="20"/>
        </w:rPr>
      </w:pPr>
      <w:r w:rsidRPr="000A6E46">
        <w:rPr>
          <w:noProof/>
        </w:rPr>
        <w:pict>
          <v:rect id="_x0000_s1211" style="position:absolute;left:0;text-align:left;margin-left:383.3pt;margin-top:5.85pt;width:205pt;height:198pt;z-index:251673600;mso-position-horizontal-relative:page" o:allowincell="f" filled="f" stroked="f">
            <v:textbox inset="0,0,0,0">
              <w:txbxContent>
                <w:p w:rsidR="00765199" w:rsidRDefault="00765199" w:rsidP="00765199">
                  <w:pPr>
                    <w:widowControl/>
                    <w:autoSpaceDE/>
                    <w:autoSpaceDN/>
                    <w:adjustRightInd/>
                    <w:spacing w:line="3960" w:lineRule="atLeast"/>
                    <w:rPr>
                      <w:sz w:val="24"/>
                      <w:szCs w:val="24"/>
                    </w:rPr>
                  </w:pPr>
                  <w:r>
                    <w:rPr>
                      <w:b/>
                      <w:bCs/>
                      <w:noProof/>
                    </w:rPr>
                    <w:drawing>
                      <wp:inline distT="0" distB="0" distL="0" distR="0">
                        <wp:extent cx="2609850" cy="2514600"/>
                        <wp:effectExtent l="19050" t="0" r="0" b="0"/>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5"/>
                                <a:srcRect/>
                                <a:stretch>
                                  <a:fillRect/>
                                </a:stretch>
                              </pic:blipFill>
                              <pic:spPr bwMode="auto">
                                <a:xfrm>
                                  <a:off x="0" y="0"/>
                                  <a:ext cx="2609850" cy="2514600"/>
                                </a:xfrm>
                                <a:prstGeom prst="rect">
                                  <a:avLst/>
                                </a:prstGeom>
                                <a:noFill/>
                                <a:ln w="9525">
                                  <a:noFill/>
                                  <a:miter lim="800000"/>
                                  <a:headEnd/>
                                  <a:tailEnd/>
                                </a:ln>
                              </pic:spPr>
                            </pic:pic>
                          </a:graphicData>
                        </a:graphic>
                      </wp:inline>
                    </w:drawing>
                  </w:r>
                </w:p>
                <w:p w:rsidR="00765199" w:rsidRDefault="00765199" w:rsidP="00765199">
                  <w:pPr>
                    <w:rPr>
                      <w:sz w:val="24"/>
                      <w:szCs w:val="24"/>
                    </w:rPr>
                  </w:pPr>
                </w:p>
              </w:txbxContent>
            </v:textbox>
            <w10:wrap anchorx="page"/>
          </v:rect>
        </w:pict>
      </w:r>
      <w:r w:rsidR="00765199">
        <w:rPr>
          <w:sz w:val="20"/>
          <w:szCs w:val="20"/>
        </w:rPr>
        <w:t>Constant</w:t>
      </w:r>
      <w:r w:rsidR="00765199">
        <w:rPr>
          <w:spacing w:val="6"/>
          <w:sz w:val="20"/>
          <w:szCs w:val="20"/>
        </w:rPr>
        <w:t xml:space="preserve"> </w:t>
      </w:r>
      <w:r w:rsidR="00765199">
        <w:rPr>
          <w:sz w:val="20"/>
          <w:szCs w:val="20"/>
        </w:rPr>
        <w:t>100%</w:t>
      </w:r>
      <w:r w:rsidR="00765199">
        <w:rPr>
          <w:sz w:val="20"/>
          <w:szCs w:val="20"/>
        </w:rPr>
        <w:tab/>
      </w:r>
      <w:r w:rsidR="00765199">
        <w:rPr>
          <w:rFonts w:ascii="Wingdings" w:hAnsi="Wingdings" w:cs="Wingdings"/>
          <w:sz w:val="20"/>
          <w:szCs w:val="20"/>
        </w:rPr>
        <w:t></w:t>
      </w:r>
      <w:r w:rsidR="00765199">
        <w:rPr>
          <w:sz w:val="20"/>
          <w:szCs w:val="20"/>
        </w:rPr>
        <w:t xml:space="preserve"> Frequent</w:t>
      </w:r>
      <w:r w:rsidR="00765199">
        <w:rPr>
          <w:spacing w:val="1"/>
          <w:sz w:val="20"/>
          <w:szCs w:val="20"/>
        </w:rPr>
        <w:t xml:space="preserve"> </w:t>
      </w:r>
      <w:r w:rsidR="00765199">
        <w:rPr>
          <w:sz w:val="20"/>
          <w:szCs w:val="20"/>
        </w:rPr>
        <w:t>75%</w:t>
      </w:r>
    </w:p>
    <w:p w:rsidR="00765199" w:rsidRDefault="00765199" w:rsidP="00765199">
      <w:pPr>
        <w:pStyle w:val="ListParagraph"/>
        <w:numPr>
          <w:ilvl w:val="1"/>
          <w:numId w:val="2"/>
        </w:numPr>
        <w:tabs>
          <w:tab w:val="left" w:pos="379"/>
          <w:tab w:val="left" w:pos="871"/>
          <w:tab w:val="left" w:pos="2519"/>
          <w:tab w:val="left" w:pos="5039"/>
        </w:tabs>
        <w:kinsoku w:val="0"/>
        <w:overflowPunct w:val="0"/>
        <w:spacing w:before="130"/>
        <w:ind w:left="870" w:right="4393" w:hanging="379"/>
        <w:rPr>
          <w:sz w:val="20"/>
          <w:szCs w:val="20"/>
        </w:rPr>
      </w:pPr>
      <w:r>
        <w:rPr>
          <w:sz w:val="20"/>
          <w:szCs w:val="20"/>
        </w:rPr>
        <w:t>Intermittent</w:t>
      </w:r>
      <w:r>
        <w:rPr>
          <w:spacing w:val="7"/>
          <w:sz w:val="20"/>
          <w:szCs w:val="20"/>
        </w:rPr>
        <w:t xml:space="preserve"> </w:t>
      </w:r>
      <w:r>
        <w:rPr>
          <w:sz w:val="20"/>
          <w:szCs w:val="20"/>
        </w:rPr>
        <w:t>50%</w:t>
      </w:r>
      <w:r>
        <w:rPr>
          <w:sz w:val="20"/>
          <w:szCs w:val="20"/>
        </w:rPr>
        <w:tab/>
      </w:r>
      <w:r>
        <w:rPr>
          <w:rFonts w:ascii="Wingdings" w:hAnsi="Wingdings" w:cs="Wingdings"/>
          <w:sz w:val="20"/>
          <w:szCs w:val="20"/>
        </w:rPr>
        <w:t></w:t>
      </w:r>
      <w:r>
        <w:rPr>
          <w:sz w:val="20"/>
          <w:szCs w:val="20"/>
        </w:rPr>
        <w:t xml:space="preserve">   </w:t>
      </w:r>
      <w:r>
        <w:rPr>
          <w:spacing w:val="4"/>
          <w:sz w:val="20"/>
          <w:szCs w:val="20"/>
        </w:rPr>
        <w:t xml:space="preserve"> </w:t>
      </w:r>
      <w:r>
        <w:rPr>
          <w:sz w:val="20"/>
          <w:szCs w:val="20"/>
        </w:rPr>
        <w:t>Occasional</w:t>
      </w:r>
      <w:r>
        <w:rPr>
          <w:spacing w:val="4"/>
          <w:sz w:val="20"/>
          <w:szCs w:val="20"/>
        </w:rPr>
        <w:t xml:space="preserve"> </w:t>
      </w:r>
      <w:r>
        <w:rPr>
          <w:sz w:val="20"/>
          <w:szCs w:val="20"/>
        </w:rPr>
        <w:t>25%</w:t>
      </w:r>
      <w:r>
        <w:rPr>
          <w:sz w:val="20"/>
          <w:szCs w:val="20"/>
        </w:rPr>
        <w:tab/>
      </w:r>
      <w:r>
        <w:rPr>
          <w:rFonts w:ascii="Wingdings" w:hAnsi="Wingdings" w:cs="Wingdings"/>
          <w:sz w:val="20"/>
          <w:szCs w:val="20"/>
        </w:rPr>
        <w:t></w:t>
      </w:r>
      <w:r>
        <w:rPr>
          <w:sz w:val="20"/>
          <w:szCs w:val="20"/>
        </w:rPr>
        <w:t xml:space="preserve"> Rare</w:t>
      </w:r>
      <w:r>
        <w:rPr>
          <w:spacing w:val="2"/>
          <w:sz w:val="20"/>
          <w:szCs w:val="20"/>
        </w:rPr>
        <w:t xml:space="preserve"> </w:t>
      </w:r>
      <w:r>
        <w:rPr>
          <w:sz w:val="20"/>
          <w:szCs w:val="20"/>
        </w:rPr>
        <w:t>10%</w:t>
      </w:r>
    </w:p>
    <w:p w:rsidR="00765199" w:rsidRPr="000201B2" w:rsidRDefault="00765199" w:rsidP="00765199">
      <w:pPr>
        <w:pStyle w:val="BodyText"/>
        <w:tabs>
          <w:tab w:val="left" w:pos="7131"/>
        </w:tabs>
        <w:kinsoku w:val="0"/>
        <w:overflowPunct w:val="0"/>
        <w:spacing w:before="130"/>
        <w:ind w:left="131"/>
        <w:rPr>
          <w:b w:val="0"/>
        </w:rPr>
      </w:pPr>
      <w:r>
        <w:t>Describe any related accidents or</w:t>
      </w:r>
      <w:r>
        <w:rPr>
          <w:spacing w:val="27"/>
        </w:rPr>
        <w:t xml:space="preserve"> </w:t>
      </w:r>
      <w:r>
        <w:t>falls</w:t>
      </w:r>
      <w:r>
        <w:rPr>
          <w:spacing w:val="-24"/>
        </w:rPr>
        <w:t xml:space="preserve"> </w:t>
      </w:r>
      <w:r>
        <w:rPr>
          <w:u w:val="single"/>
        </w:rPr>
        <w:t xml:space="preserve"> </w:t>
      </w:r>
      <w:r w:rsidRPr="000201B2">
        <w:rPr>
          <w:b w:val="0"/>
          <w:u w:val="single"/>
        </w:rPr>
        <w:tab/>
      </w:r>
    </w:p>
    <w:p w:rsidR="00765199" w:rsidRPr="000201B2" w:rsidRDefault="000A6E46" w:rsidP="00765199">
      <w:pPr>
        <w:pStyle w:val="BodyText"/>
        <w:kinsoku w:val="0"/>
        <w:overflowPunct w:val="0"/>
        <w:spacing w:before="2"/>
        <w:rPr>
          <w:b w:val="0"/>
          <w:sz w:val="27"/>
          <w:szCs w:val="27"/>
        </w:rPr>
      </w:pPr>
      <w:r w:rsidRPr="000A6E46">
        <w:rPr>
          <w:noProof/>
        </w:rPr>
        <w:pict>
          <v:shape id="_x0000_s1207" style="position:absolute;margin-left:27.45pt;margin-top:17.75pt;width:345pt;height:0;z-index:251669504;mso-wrap-distance-left:0;mso-wrap-distance-right:0;mso-position-horizontal-relative:page;mso-position-vertical-relative:text" coordsize="6900,20" o:allowincell="f" path="m,l6900,e" filled="f" strokeweight=".4pt">
            <v:path arrowok="t"/>
            <w10:wrap type="topAndBottom" anchorx="page"/>
          </v:shape>
        </w:pict>
      </w:r>
      <w:r w:rsidRPr="000A6E46">
        <w:rPr>
          <w:noProof/>
        </w:rPr>
        <w:pict>
          <v:shape id="_x0000_s1208" style="position:absolute;margin-left:27.45pt;margin-top:35.75pt;width:345pt;height:0;z-index:251670528;mso-wrap-distance-left:0;mso-wrap-distance-right:0;mso-position-horizontal-relative:page;mso-position-vertical-relative:text" coordsize="6900,20" o:allowincell="f" path="m,l6900,e" filled="f" strokeweight=".4pt">
            <v:path arrowok="t"/>
            <w10:wrap type="topAndBottom" anchorx="page"/>
          </v:shape>
        </w:pict>
      </w:r>
    </w:p>
    <w:p w:rsidR="00765199" w:rsidRPr="000201B2" w:rsidRDefault="00765199" w:rsidP="00765199">
      <w:pPr>
        <w:pStyle w:val="BodyText"/>
        <w:kinsoku w:val="0"/>
        <w:overflowPunct w:val="0"/>
        <w:spacing w:before="8"/>
        <w:rPr>
          <w:b w:val="0"/>
          <w:sz w:val="24"/>
          <w:szCs w:val="24"/>
        </w:rPr>
      </w:pPr>
    </w:p>
    <w:p w:rsidR="00765199" w:rsidRDefault="00765199" w:rsidP="00765199">
      <w:pPr>
        <w:pStyle w:val="BodyText"/>
        <w:kinsoku w:val="0"/>
        <w:overflowPunct w:val="0"/>
        <w:spacing w:before="1"/>
        <w:rPr>
          <w:sz w:val="6"/>
          <w:szCs w:val="6"/>
        </w:rPr>
      </w:pPr>
    </w:p>
    <w:p w:rsidR="00765199" w:rsidRDefault="00765199" w:rsidP="00765199">
      <w:pPr>
        <w:pStyle w:val="BodyText"/>
        <w:kinsoku w:val="0"/>
        <w:overflowPunct w:val="0"/>
        <w:spacing w:before="1"/>
        <w:rPr>
          <w:sz w:val="6"/>
          <w:szCs w:val="6"/>
        </w:rPr>
        <w:sectPr w:rsidR="00765199">
          <w:type w:val="continuous"/>
          <w:pgSz w:w="12240" w:h="15840"/>
          <w:pgMar w:top="360" w:right="320" w:bottom="280" w:left="320" w:header="720" w:footer="720" w:gutter="0"/>
          <w:cols w:space="720" w:equalWidth="0">
            <w:col w:w="11600"/>
          </w:cols>
          <w:noEndnote/>
        </w:sectPr>
      </w:pPr>
    </w:p>
    <w:p w:rsidR="00765199" w:rsidRDefault="00765199" w:rsidP="00765199">
      <w:pPr>
        <w:pStyle w:val="BodyText"/>
        <w:tabs>
          <w:tab w:val="left" w:pos="7129"/>
        </w:tabs>
        <w:kinsoku w:val="0"/>
        <w:overflowPunct w:val="0"/>
        <w:spacing w:before="31" w:line="376" w:lineRule="auto"/>
        <w:ind w:left="131" w:right="1"/>
        <w:jc w:val="both"/>
      </w:pPr>
      <w:r>
        <w:lastRenderedPageBreak/>
        <w:t>What makes</w:t>
      </w:r>
      <w:r>
        <w:rPr>
          <w:spacing w:val="14"/>
        </w:rPr>
        <w:t xml:space="preserve"> </w:t>
      </w:r>
      <w:r>
        <w:t>symptoms</w:t>
      </w:r>
      <w:r>
        <w:rPr>
          <w:spacing w:val="7"/>
        </w:rPr>
        <w:t xml:space="preserve"> </w:t>
      </w:r>
      <w:r>
        <w:t>increase</w:t>
      </w:r>
      <w:r w:rsidRPr="000201B2">
        <w:rPr>
          <w:b w:val="0"/>
        </w:rPr>
        <w:t>?</w:t>
      </w:r>
      <w:r w:rsidRPr="000201B2">
        <w:rPr>
          <w:b w:val="0"/>
          <w:spacing w:val="-17"/>
          <w:w w:val="99"/>
        </w:rPr>
        <w:t xml:space="preserve"> </w:t>
      </w:r>
      <w:r w:rsidRPr="000201B2">
        <w:rPr>
          <w:b w:val="0"/>
          <w:w w:val="99"/>
          <w:u w:val="single"/>
        </w:rPr>
        <w:t xml:space="preserve"> </w:t>
      </w:r>
      <w:r w:rsidRPr="000201B2">
        <w:rPr>
          <w:b w:val="0"/>
          <w:w w:val="99"/>
          <w:u w:val="single"/>
        </w:rPr>
        <w:tab/>
      </w:r>
      <w:r>
        <w:rPr>
          <w:w w:val="99"/>
        </w:rPr>
        <w:t xml:space="preserve">                                                                            </w:t>
      </w:r>
      <w:r>
        <w:t>What</w:t>
      </w:r>
      <w:r>
        <w:rPr>
          <w:spacing w:val="5"/>
        </w:rPr>
        <w:t xml:space="preserve"> </w:t>
      </w:r>
      <w:r>
        <w:t>gives</w:t>
      </w:r>
      <w:r>
        <w:rPr>
          <w:spacing w:val="5"/>
        </w:rPr>
        <w:t xml:space="preserve"> </w:t>
      </w:r>
      <w:r>
        <w:t>relief</w:t>
      </w:r>
      <w:r w:rsidRPr="000201B2">
        <w:rPr>
          <w:b w:val="0"/>
        </w:rPr>
        <w:t>?</w:t>
      </w:r>
      <w:r w:rsidRPr="000201B2">
        <w:rPr>
          <w:b w:val="0"/>
          <w:spacing w:val="-10"/>
          <w:w w:val="99"/>
        </w:rPr>
        <w:t xml:space="preserve"> </w:t>
      </w:r>
      <w:r w:rsidRPr="000201B2">
        <w:rPr>
          <w:b w:val="0"/>
          <w:w w:val="99"/>
          <w:u w:val="single"/>
        </w:rPr>
        <w:t xml:space="preserve"> </w:t>
      </w:r>
      <w:r w:rsidRPr="000201B2">
        <w:rPr>
          <w:b w:val="0"/>
          <w:w w:val="99"/>
          <w:u w:val="single"/>
        </w:rPr>
        <w:tab/>
      </w:r>
      <w:r>
        <w:rPr>
          <w:w w:val="99"/>
        </w:rPr>
        <w:t xml:space="preserve"> </w:t>
      </w:r>
      <w:r>
        <w:rPr>
          <w:spacing w:val="-4"/>
          <w:w w:val="99"/>
        </w:rPr>
        <w:t xml:space="preserve">                                                                                                                       </w:t>
      </w:r>
      <w:r>
        <w:rPr>
          <w:spacing w:val="26"/>
          <w:w w:val="99"/>
        </w:rPr>
        <w:t xml:space="preserve"> </w:t>
      </w:r>
      <w:r>
        <w:rPr>
          <w:spacing w:val="-4"/>
        </w:rPr>
        <w:t xml:space="preserve">Type </w:t>
      </w:r>
      <w:r>
        <w:t>of</w:t>
      </w:r>
      <w:r>
        <w:rPr>
          <w:spacing w:val="8"/>
        </w:rPr>
        <w:t xml:space="preserve"> </w:t>
      </w:r>
      <w:r>
        <w:t>Pain:</w:t>
      </w:r>
    </w:p>
    <w:p w:rsidR="00765199" w:rsidRDefault="00765199" w:rsidP="00765199">
      <w:pPr>
        <w:pStyle w:val="ListParagraph"/>
        <w:numPr>
          <w:ilvl w:val="1"/>
          <w:numId w:val="2"/>
        </w:numPr>
        <w:tabs>
          <w:tab w:val="left" w:pos="868"/>
          <w:tab w:val="left" w:pos="2291"/>
          <w:tab w:val="left" w:pos="2670"/>
          <w:tab w:val="left" w:pos="3911"/>
          <w:tab w:val="left" w:pos="5531"/>
        </w:tabs>
        <w:kinsoku w:val="0"/>
        <w:overflowPunct w:val="0"/>
        <w:spacing w:line="227" w:lineRule="exact"/>
        <w:rPr>
          <w:sz w:val="20"/>
          <w:szCs w:val="20"/>
        </w:rPr>
      </w:pPr>
      <w:r>
        <w:rPr>
          <w:sz w:val="20"/>
          <w:szCs w:val="20"/>
        </w:rPr>
        <w:t>Sharp</w:t>
      </w:r>
      <w:r>
        <w:rPr>
          <w:sz w:val="20"/>
          <w:szCs w:val="20"/>
        </w:rPr>
        <w:tab/>
      </w:r>
      <w:r>
        <w:rPr>
          <w:rFonts w:ascii="Wingdings" w:hAnsi="Wingdings" w:cs="Wingdings"/>
          <w:sz w:val="20"/>
          <w:szCs w:val="20"/>
        </w:rPr>
        <w:t></w:t>
      </w:r>
      <w:r>
        <w:rPr>
          <w:sz w:val="20"/>
          <w:szCs w:val="20"/>
        </w:rPr>
        <w:tab/>
        <w:t>Dull</w:t>
      </w:r>
      <w:r>
        <w:rPr>
          <w:sz w:val="20"/>
          <w:szCs w:val="20"/>
        </w:rPr>
        <w:tab/>
      </w:r>
      <w:r>
        <w:rPr>
          <w:rFonts w:ascii="Wingdings" w:hAnsi="Wingdings" w:cs="Wingdings"/>
          <w:sz w:val="20"/>
          <w:szCs w:val="20"/>
        </w:rPr>
        <w:t></w:t>
      </w:r>
      <w:r>
        <w:rPr>
          <w:sz w:val="20"/>
          <w:szCs w:val="20"/>
        </w:rPr>
        <w:t xml:space="preserve">  </w:t>
      </w:r>
      <w:r>
        <w:rPr>
          <w:spacing w:val="38"/>
          <w:sz w:val="20"/>
          <w:szCs w:val="20"/>
        </w:rPr>
        <w:t xml:space="preserve"> </w:t>
      </w:r>
      <w:r>
        <w:rPr>
          <w:sz w:val="20"/>
          <w:szCs w:val="20"/>
        </w:rPr>
        <w:t>Aching</w:t>
      </w:r>
      <w:r>
        <w:rPr>
          <w:sz w:val="20"/>
          <w:szCs w:val="20"/>
        </w:rPr>
        <w:tab/>
      </w:r>
      <w:r>
        <w:rPr>
          <w:rFonts w:ascii="Wingdings" w:hAnsi="Wingdings" w:cs="Wingdings"/>
          <w:sz w:val="20"/>
          <w:szCs w:val="20"/>
        </w:rPr>
        <w:t></w:t>
      </w:r>
      <w:r>
        <w:rPr>
          <w:spacing w:val="49"/>
          <w:sz w:val="20"/>
          <w:szCs w:val="20"/>
        </w:rPr>
        <w:t xml:space="preserve"> </w:t>
      </w:r>
      <w:r>
        <w:rPr>
          <w:sz w:val="20"/>
          <w:szCs w:val="20"/>
        </w:rPr>
        <w:t>Burning</w:t>
      </w:r>
    </w:p>
    <w:p w:rsidR="00765199" w:rsidRDefault="00765199" w:rsidP="00765199">
      <w:pPr>
        <w:pStyle w:val="ListParagraph"/>
        <w:numPr>
          <w:ilvl w:val="1"/>
          <w:numId w:val="2"/>
        </w:numPr>
        <w:tabs>
          <w:tab w:val="left" w:pos="866"/>
          <w:tab w:val="left" w:pos="2291"/>
          <w:tab w:val="left" w:pos="2672"/>
          <w:tab w:val="left" w:pos="3911"/>
          <w:tab w:val="left" w:pos="4290"/>
          <w:tab w:val="left" w:pos="7129"/>
        </w:tabs>
        <w:kinsoku w:val="0"/>
        <w:overflowPunct w:val="0"/>
        <w:spacing w:before="130"/>
        <w:ind w:left="865" w:hanging="374"/>
        <w:rPr>
          <w:sz w:val="20"/>
          <w:szCs w:val="20"/>
        </w:rPr>
      </w:pPr>
      <w:r>
        <w:rPr>
          <w:sz w:val="20"/>
          <w:szCs w:val="20"/>
        </w:rPr>
        <w:t>Throbbing</w:t>
      </w:r>
      <w:r>
        <w:rPr>
          <w:sz w:val="20"/>
          <w:szCs w:val="20"/>
        </w:rPr>
        <w:tab/>
      </w:r>
      <w:r>
        <w:rPr>
          <w:rFonts w:ascii="Wingdings" w:hAnsi="Wingdings" w:cs="Wingdings"/>
          <w:sz w:val="20"/>
          <w:szCs w:val="20"/>
        </w:rPr>
        <w:t></w:t>
      </w:r>
      <w:r>
        <w:rPr>
          <w:sz w:val="20"/>
          <w:szCs w:val="20"/>
        </w:rPr>
        <w:tab/>
        <w:t>Numb</w:t>
      </w:r>
      <w:r>
        <w:rPr>
          <w:sz w:val="20"/>
          <w:szCs w:val="20"/>
        </w:rPr>
        <w:tab/>
      </w:r>
      <w:r>
        <w:rPr>
          <w:rFonts w:ascii="Wingdings" w:hAnsi="Wingdings" w:cs="Wingdings"/>
          <w:sz w:val="20"/>
          <w:szCs w:val="20"/>
        </w:rPr>
        <w:t></w:t>
      </w:r>
      <w:r>
        <w:rPr>
          <w:sz w:val="20"/>
          <w:szCs w:val="20"/>
        </w:rPr>
        <w:tab/>
        <w:t xml:space="preserve">Other </w:t>
      </w:r>
      <w:r>
        <w:rPr>
          <w:spacing w:val="-21"/>
          <w:sz w:val="20"/>
          <w:szCs w:val="20"/>
        </w:rPr>
        <w:t xml:space="preserve"> </w:t>
      </w:r>
      <w:r>
        <w:rPr>
          <w:sz w:val="20"/>
          <w:szCs w:val="20"/>
          <w:u w:val="single"/>
        </w:rPr>
        <w:t xml:space="preserve"> </w:t>
      </w:r>
      <w:r>
        <w:rPr>
          <w:sz w:val="20"/>
          <w:szCs w:val="20"/>
          <w:u w:val="single"/>
        </w:rPr>
        <w:tab/>
      </w:r>
    </w:p>
    <w:p w:rsidR="00765199" w:rsidRDefault="00765199" w:rsidP="00765199">
      <w:pPr>
        <w:pStyle w:val="BodyText"/>
        <w:tabs>
          <w:tab w:val="left" w:pos="2651"/>
          <w:tab w:val="left" w:pos="3030"/>
          <w:tab w:val="left" w:pos="3731"/>
        </w:tabs>
        <w:kinsoku w:val="0"/>
        <w:overflowPunct w:val="0"/>
        <w:spacing w:before="130"/>
        <w:ind w:left="131"/>
        <w:rPr>
          <w:b w:val="0"/>
          <w:bCs w:val="0"/>
          <w:spacing w:val="-7"/>
        </w:rPr>
      </w:pPr>
      <w:r>
        <w:t>Does the</w:t>
      </w:r>
      <w:r>
        <w:rPr>
          <w:spacing w:val="9"/>
        </w:rPr>
        <w:t xml:space="preserve"> </w:t>
      </w:r>
      <w:r>
        <w:t>pain</w:t>
      </w:r>
      <w:r>
        <w:rPr>
          <w:spacing w:val="5"/>
        </w:rPr>
        <w:t xml:space="preserve"> </w:t>
      </w:r>
      <w:r>
        <w:t>radiate?</w:t>
      </w:r>
      <w:r>
        <w:tab/>
      </w:r>
      <w:r>
        <w:rPr>
          <w:rFonts w:ascii="Wingdings" w:hAnsi="Wingdings" w:cs="Wingdings"/>
          <w:b w:val="0"/>
          <w:bCs w:val="0"/>
        </w:rPr>
        <w:t></w:t>
      </w:r>
      <w:r>
        <w:rPr>
          <w:b w:val="0"/>
          <w:bCs w:val="0"/>
        </w:rPr>
        <w:tab/>
        <w:t>No</w:t>
      </w:r>
      <w:r>
        <w:rPr>
          <w:b w:val="0"/>
          <w:bCs w:val="0"/>
        </w:rPr>
        <w:tab/>
      </w:r>
      <w:r>
        <w:rPr>
          <w:rFonts w:ascii="Wingdings" w:hAnsi="Wingdings" w:cs="Wingdings"/>
          <w:b w:val="0"/>
          <w:bCs w:val="0"/>
        </w:rPr>
        <w:t></w:t>
      </w:r>
      <w:r>
        <w:rPr>
          <w:b w:val="0"/>
          <w:bCs w:val="0"/>
          <w:spacing w:val="43"/>
        </w:rPr>
        <w:t xml:space="preserve"> </w:t>
      </w:r>
      <w:r>
        <w:rPr>
          <w:b w:val="0"/>
          <w:bCs w:val="0"/>
          <w:spacing w:val="-7"/>
        </w:rPr>
        <w:t>Yes</w:t>
      </w:r>
    </w:p>
    <w:p w:rsidR="00765199" w:rsidRDefault="00765199" w:rsidP="00765199">
      <w:pPr>
        <w:pStyle w:val="BodyText"/>
        <w:tabs>
          <w:tab w:val="left" w:pos="7130"/>
        </w:tabs>
        <w:kinsoku w:val="0"/>
        <w:overflowPunct w:val="0"/>
        <w:spacing w:before="130" w:line="376" w:lineRule="auto"/>
        <w:ind w:left="131"/>
        <w:jc w:val="both"/>
        <w:rPr>
          <w:b w:val="0"/>
          <w:bCs w:val="0"/>
        </w:rPr>
      </w:pPr>
      <w:r>
        <w:t>Where</w:t>
      </w:r>
      <w:r>
        <w:rPr>
          <w:spacing w:val="-1"/>
        </w:rPr>
        <w:t xml:space="preserve"> </w:t>
      </w:r>
      <w:r>
        <w:t>to?</w:t>
      </w:r>
      <w:r>
        <w:rPr>
          <w:w w:val="99"/>
        </w:rPr>
        <w:t xml:space="preserve">  </w:t>
      </w:r>
      <w:r>
        <w:rPr>
          <w:w w:val="99"/>
          <w:u w:val="single"/>
        </w:rPr>
        <w:t xml:space="preserve"> </w:t>
      </w:r>
      <w:r w:rsidRPr="000201B2">
        <w:rPr>
          <w:b w:val="0"/>
          <w:w w:val="99"/>
          <w:u w:val="single"/>
        </w:rPr>
        <w:tab/>
      </w:r>
      <w:r>
        <w:rPr>
          <w:w w:val="99"/>
        </w:rPr>
        <w:t xml:space="preserve">                                                                                                                     </w:t>
      </w:r>
      <w:r>
        <w:t xml:space="preserve">How bad is the pain? </w:t>
      </w:r>
      <w:r>
        <w:rPr>
          <w:b w:val="0"/>
          <w:bCs w:val="0"/>
        </w:rPr>
        <w:t>(0 no pain - 10</w:t>
      </w:r>
      <w:r>
        <w:rPr>
          <w:b w:val="0"/>
          <w:bCs w:val="0"/>
          <w:spacing w:val="22"/>
        </w:rPr>
        <w:t xml:space="preserve"> </w:t>
      </w:r>
      <w:r>
        <w:rPr>
          <w:b w:val="0"/>
          <w:bCs w:val="0"/>
        </w:rPr>
        <w:t>unbearable)</w:t>
      </w:r>
    </w:p>
    <w:p w:rsidR="00765199" w:rsidRDefault="00765199" w:rsidP="00765199">
      <w:pPr>
        <w:pStyle w:val="BodyText"/>
        <w:kinsoku w:val="0"/>
        <w:overflowPunct w:val="0"/>
        <w:rPr>
          <w:b w:val="0"/>
          <w:bCs w:val="0"/>
          <w:sz w:val="22"/>
          <w:szCs w:val="22"/>
        </w:rPr>
      </w:pPr>
      <w:r>
        <w:rPr>
          <w:b w:val="0"/>
          <w:bCs w:val="0"/>
          <w:sz w:val="24"/>
          <w:szCs w:val="24"/>
        </w:rPr>
        <w:br w:type="column"/>
      </w:r>
    </w:p>
    <w:p w:rsidR="00765199" w:rsidRDefault="00765199" w:rsidP="00765199">
      <w:pPr>
        <w:pStyle w:val="BodyText"/>
        <w:kinsoku w:val="0"/>
        <w:overflowPunct w:val="0"/>
        <w:rPr>
          <w:b w:val="0"/>
          <w:bCs w:val="0"/>
          <w:sz w:val="22"/>
          <w:szCs w:val="22"/>
        </w:rPr>
      </w:pPr>
    </w:p>
    <w:p w:rsidR="00765199" w:rsidRDefault="00765199" w:rsidP="00765199">
      <w:pPr>
        <w:pStyle w:val="BodyText"/>
        <w:kinsoku w:val="0"/>
        <w:overflowPunct w:val="0"/>
        <w:rPr>
          <w:b w:val="0"/>
          <w:bCs w:val="0"/>
          <w:sz w:val="22"/>
          <w:szCs w:val="22"/>
        </w:rPr>
      </w:pPr>
    </w:p>
    <w:p w:rsidR="00765199" w:rsidRDefault="00765199" w:rsidP="00765199">
      <w:pPr>
        <w:pStyle w:val="BodyText"/>
        <w:kinsoku w:val="0"/>
        <w:overflowPunct w:val="0"/>
        <w:rPr>
          <w:b w:val="0"/>
          <w:bCs w:val="0"/>
          <w:sz w:val="22"/>
          <w:szCs w:val="22"/>
        </w:rPr>
      </w:pPr>
    </w:p>
    <w:p w:rsidR="00765199" w:rsidRDefault="00765199" w:rsidP="00765199">
      <w:pPr>
        <w:pStyle w:val="BodyText"/>
        <w:kinsoku w:val="0"/>
        <w:overflowPunct w:val="0"/>
        <w:rPr>
          <w:b w:val="0"/>
          <w:bCs w:val="0"/>
          <w:sz w:val="22"/>
          <w:szCs w:val="22"/>
        </w:rPr>
      </w:pPr>
    </w:p>
    <w:p w:rsidR="00765199" w:rsidRDefault="00765199" w:rsidP="00765199">
      <w:pPr>
        <w:pStyle w:val="BodyText"/>
        <w:kinsoku w:val="0"/>
        <w:overflowPunct w:val="0"/>
        <w:rPr>
          <w:b w:val="0"/>
          <w:bCs w:val="0"/>
          <w:sz w:val="22"/>
          <w:szCs w:val="22"/>
        </w:rPr>
      </w:pPr>
    </w:p>
    <w:p w:rsidR="00765199" w:rsidRDefault="00765199" w:rsidP="00765199">
      <w:pPr>
        <w:pStyle w:val="BodyText"/>
        <w:kinsoku w:val="0"/>
        <w:overflowPunct w:val="0"/>
        <w:rPr>
          <w:b w:val="0"/>
          <w:bCs w:val="0"/>
          <w:sz w:val="22"/>
          <w:szCs w:val="22"/>
        </w:rPr>
      </w:pPr>
    </w:p>
    <w:p w:rsidR="00765199" w:rsidRDefault="00765199" w:rsidP="00765199">
      <w:pPr>
        <w:pStyle w:val="BodyText"/>
        <w:kinsoku w:val="0"/>
        <w:overflowPunct w:val="0"/>
        <w:rPr>
          <w:b w:val="0"/>
          <w:bCs w:val="0"/>
          <w:sz w:val="22"/>
          <w:szCs w:val="22"/>
        </w:rPr>
      </w:pPr>
    </w:p>
    <w:p w:rsidR="00765199" w:rsidRDefault="00765199" w:rsidP="00765199">
      <w:pPr>
        <w:pStyle w:val="BodyText"/>
        <w:kinsoku w:val="0"/>
        <w:overflowPunct w:val="0"/>
        <w:spacing w:before="7"/>
        <w:rPr>
          <w:b w:val="0"/>
          <w:bCs w:val="0"/>
          <w:sz w:val="27"/>
          <w:szCs w:val="27"/>
        </w:rPr>
      </w:pPr>
    </w:p>
    <w:p w:rsidR="00765199" w:rsidRDefault="00765199" w:rsidP="00765199">
      <w:pPr>
        <w:pStyle w:val="BodyText"/>
        <w:kinsoku w:val="0"/>
        <w:overflowPunct w:val="0"/>
        <w:spacing w:line="300" w:lineRule="atLeast"/>
        <w:ind w:left="131" w:right="1014"/>
      </w:pPr>
      <w:r>
        <w:t>What medication(s) have you taken for this condition?</w:t>
      </w:r>
    </w:p>
    <w:p w:rsidR="00765199" w:rsidRDefault="00765199" w:rsidP="00765199">
      <w:pPr>
        <w:pStyle w:val="BodyText"/>
        <w:kinsoku w:val="0"/>
        <w:overflowPunct w:val="0"/>
        <w:spacing w:line="300" w:lineRule="atLeast"/>
        <w:ind w:left="131" w:right="1014"/>
        <w:sectPr w:rsidR="00765199">
          <w:type w:val="continuous"/>
          <w:pgSz w:w="12240" w:h="15840"/>
          <w:pgMar w:top="360" w:right="320" w:bottom="280" w:left="320" w:header="720" w:footer="720" w:gutter="0"/>
          <w:cols w:num="2" w:space="720" w:equalWidth="0">
            <w:col w:w="7131" w:space="66"/>
            <w:col w:w="4403"/>
          </w:cols>
          <w:noEndnote/>
        </w:sectPr>
      </w:pPr>
    </w:p>
    <w:p w:rsidR="00765199" w:rsidRDefault="00765199" w:rsidP="00765199">
      <w:pPr>
        <w:pStyle w:val="BodyText"/>
        <w:tabs>
          <w:tab w:val="left" w:pos="7429"/>
          <w:tab w:val="left" w:pos="11329"/>
        </w:tabs>
        <w:kinsoku w:val="0"/>
        <w:overflowPunct w:val="0"/>
        <w:spacing w:line="200" w:lineRule="exact"/>
        <w:ind w:left="491"/>
      </w:pPr>
      <w:r>
        <w:lastRenderedPageBreak/>
        <w:t>0——————5——————10</w:t>
      </w:r>
      <w:r>
        <w:tab/>
      </w:r>
      <w:r w:rsidRPr="000201B2">
        <w:rPr>
          <w:b w:val="0"/>
          <w:u w:val="single"/>
        </w:rPr>
        <w:t xml:space="preserve"> </w:t>
      </w:r>
      <w:r w:rsidRPr="000201B2">
        <w:rPr>
          <w:b w:val="0"/>
          <w:u w:val="single"/>
        </w:rPr>
        <w:tab/>
      </w:r>
    </w:p>
    <w:p w:rsidR="00765199" w:rsidRDefault="000A6E46" w:rsidP="00765199">
      <w:pPr>
        <w:pStyle w:val="BodyText"/>
        <w:tabs>
          <w:tab w:val="left" w:pos="2651"/>
          <w:tab w:val="left" w:pos="3911"/>
          <w:tab w:val="left" w:pos="5171"/>
          <w:tab w:val="left" w:pos="7132"/>
          <w:tab w:val="left" w:pos="7429"/>
          <w:tab w:val="left" w:pos="11329"/>
        </w:tabs>
        <w:kinsoku w:val="0"/>
        <w:overflowPunct w:val="0"/>
        <w:spacing w:before="130" w:line="429" w:lineRule="auto"/>
        <w:ind w:left="131" w:right="268"/>
        <w:rPr>
          <w:b w:val="0"/>
          <w:bCs w:val="0"/>
        </w:rPr>
      </w:pPr>
      <w:r w:rsidRPr="000A6E46">
        <w:rPr>
          <w:noProof/>
        </w:rPr>
        <w:pict>
          <v:shape id="_x0000_s1209" style="position:absolute;left:0;text-align:left;margin-left:387.45pt;margin-top:49.7pt;width:195pt;height:0;z-index:251671552;mso-wrap-distance-left:0;mso-wrap-distance-right:0;mso-position-horizontal-relative:page;mso-position-vertical-relative:text" coordsize="3900,20" o:allowincell="f" path="m,l3900,e" filled="f" strokeweight=".63pt">
            <v:path arrowok="t"/>
            <w10:wrap type="topAndBottom" anchorx="page"/>
          </v:shape>
        </w:pict>
      </w:r>
      <w:r w:rsidRPr="000A6E46">
        <w:rPr>
          <w:noProof/>
        </w:rPr>
        <w:pict>
          <v:shape id="_x0000_s1254" style="position:absolute;left:0;text-align:left;margin-left:387.45pt;margin-top:34.7pt;width:195pt;height:0;z-index:-251611136;mso-position-horizontal-relative:page;mso-position-vertical-relative:text" coordsize="3900,20" o:allowincell="f" path="m,l3900,e" filled="f" strokeweight=".63pt">
            <v:path arrowok="t"/>
            <w10:wrap anchorx="page"/>
          </v:shape>
        </w:pict>
      </w:r>
      <w:r w:rsidR="00765199">
        <w:t>Doctors</w:t>
      </w:r>
      <w:r w:rsidR="00765199">
        <w:rPr>
          <w:spacing w:val="12"/>
        </w:rPr>
        <w:t xml:space="preserve"> </w:t>
      </w:r>
      <w:r w:rsidR="00765199">
        <w:t>seen:</w:t>
      </w:r>
      <w:r w:rsidR="00765199">
        <w:rPr>
          <w:spacing w:val="-14"/>
        </w:rPr>
        <w:t xml:space="preserve"> </w:t>
      </w:r>
      <w:r w:rsidR="00765199">
        <w:rPr>
          <w:u w:val="single"/>
        </w:rPr>
        <w:t xml:space="preserve"> </w:t>
      </w:r>
      <w:r w:rsidR="00765199" w:rsidRPr="000201B2">
        <w:rPr>
          <w:b w:val="0"/>
          <w:u w:val="single"/>
        </w:rPr>
        <w:tab/>
      </w:r>
      <w:r w:rsidR="00765199" w:rsidRPr="000201B2">
        <w:rPr>
          <w:b w:val="0"/>
          <w:u w:val="single"/>
        </w:rPr>
        <w:tab/>
      </w:r>
      <w:r w:rsidR="00765199" w:rsidRPr="000201B2">
        <w:rPr>
          <w:b w:val="0"/>
          <w:u w:val="single"/>
        </w:rPr>
        <w:tab/>
      </w:r>
      <w:r w:rsidR="00765199" w:rsidRPr="000201B2">
        <w:rPr>
          <w:b w:val="0"/>
          <w:u w:val="single"/>
        </w:rPr>
        <w:tab/>
      </w:r>
      <w:r w:rsidR="00765199">
        <w:tab/>
      </w:r>
      <w:r w:rsidR="00765199" w:rsidRPr="000201B2">
        <w:rPr>
          <w:b w:val="0"/>
          <w:u w:val="single"/>
        </w:rPr>
        <w:t xml:space="preserve"> </w:t>
      </w:r>
      <w:r w:rsidR="00765199" w:rsidRPr="000201B2">
        <w:rPr>
          <w:b w:val="0"/>
          <w:u w:val="single"/>
        </w:rPr>
        <w:tab/>
      </w:r>
      <w:r w:rsidR="00765199">
        <w:t xml:space="preserve">                                                                                                                                                                                                   Does this</w:t>
      </w:r>
      <w:r w:rsidR="00765199">
        <w:rPr>
          <w:spacing w:val="10"/>
        </w:rPr>
        <w:t xml:space="preserve"> </w:t>
      </w:r>
      <w:r w:rsidR="00765199">
        <w:t>interfere</w:t>
      </w:r>
      <w:r w:rsidR="00765199">
        <w:rPr>
          <w:spacing w:val="5"/>
        </w:rPr>
        <w:t xml:space="preserve"> </w:t>
      </w:r>
      <w:r w:rsidR="00765199">
        <w:t>with:</w:t>
      </w:r>
      <w:r w:rsidR="00765199">
        <w:tab/>
      </w:r>
      <w:r w:rsidR="00765199">
        <w:rPr>
          <w:rFonts w:ascii="Wingdings" w:hAnsi="Wingdings" w:cs="Wingdings"/>
          <w:b w:val="0"/>
          <w:bCs w:val="0"/>
        </w:rPr>
        <w:t></w:t>
      </w:r>
      <w:r w:rsidR="00765199">
        <w:rPr>
          <w:b w:val="0"/>
          <w:bCs w:val="0"/>
        </w:rPr>
        <w:t xml:space="preserve">    </w:t>
      </w:r>
      <w:r w:rsidR="00765199">
        <w:rPr>
          <w:b w:val="0"/>
          <w:bCs w:val="0"/>
          <w:spacing w:val="-5"/>
        </w:rPr>
        <w:t>Work</w:t>
      </w:r>
      <w:r w:rsidR="00765199">
        <w:rPr>
          <w:b w:val="0"/>
          <w:bCs w:val="0"/>
          <w:spacing w:val="-5"/>
        </w:rPr>
        <w:tab/>
      </w:r>
      <w:r w:rsidR="00765199">
        <w:rPr>
          <w:rFonts w:ascii="Wingdings" w:hAnsi="Wingdings" w:cs="Wingdings"/>
          <w:b w:val="0"/>
          <w:bCs w:val="0"/>
        </w:rPr>
        <w:t></w:t>
      </w:r>
      <w:r w:rsidR="00765199">
        <w:rPr>
          <w:b w:val="0"/>
          <w:bCs w:val="0"/>
        </w:rPr>
        <w:t xml:space="preserve">   </w:t>
      </w:r>
      <w:r w:rsidR="00765199">
        <w:rPr>
          <w:b w:val="0"/>
          <w:bCs w:val="0"/>
          <w:spacing w:val="1"/>
        </w:rPr>
        <w:t xml:space="preserve"> </w:t>
      </w:r>
      <w:r w:rsidR="00765199">
        <w:rPr>
          <w:b w:val="0"/>
          <w:bCs w:val="0"/>
        </w:rPr>
        <w:t>Sleep</w:t>
      </w:r>
      <w:r w:rsidR="00765199">
        <w:rPr>
          <w:b w:val="0"/>
          <w:bCs w:val="0"/>
        </w:rPr>
        <w:tab/>
      </w:r>
      <w:r w:rsidR="00765199">
        <w:rPr>
          <w:rFonts w:ascii="Wingdings" w:hAnsi="Wingdings" w:cs="Wingdings"/>
          <w:b w:val="0"/>
          <w:bCs w:val="0"/>
        </w:rPr>
        <w:t></w:t>
      </w:r>
      <w:r w:rsidR="00765199">
        <w:rPr>
          <w:b w:val="0"/>
          <w:bCs w:val="0"/>
          <w:spacing w:val="38"/>
        </w:rPr>
        <w:t xml:space="preserve"> </w:t>
      </w:r>
      <w:r w:rsidR="00765199">
        <w:rPr>
          <w:b w:val="0"/>
          <w:bCs w:val="0"/>
        </w:rPr>
        <w:t>Activities</w:t>
      </w:r>
    </w:p>
    <w:p w:rsidR="00765199" w:rsidRDefault="00765199" w:rsidP="00765199">
      <w:pPr>
        <w:pStyle w:val="BodyText"/>
        <w:tabs>
          <w:tab w:val="left" w:pos="2651"/>
          <w:tab w:val="left" w:pos="3911"/>
          <w:tab w:val="left" w:pos="5171"/>
          <w:tab w:val="left" w:pos="7132"/>
          <w:tab w:val="left" w:pos="7429"/>
          <w:tab w:val="left" w:pos="11329"/>
        </w:tabs>
        <w:kinsoku w:val="0"/>
        <w:overflowPunct w:val="0"/>
        <w:spacing w:before="130" w:line="429" w:lineRule="auto"/>
        <w:ind w:left="131" w:right="268"/>
        <w:rPr>
          <w:b w:val="0"/>
          <w:bCs w:val="0"/>
        </w:rPr>
        <w:sectPr w:rsidR="00765199">
          <w:type w:val="continuous"/>
          <w:pgSz w:w="12240" w:h="15840"/>
          <w:pgMar w:top="360" w:right="320" w:bottom="280" w:left="320" w:header="720" w:footer="720" w:gutter="0"/>
          <w:cols w:space="720" w:equalWidth="0">
            <w:col w:w="11600"/>
          </w:cols>
          <w:noEndnote/>
        </w:sectPr>
      </w:pPr>
    </w:p>
    <w:p w:rsidR="00765199" w:rsidRDefault="00765199" w:rsidP="00765199">
      <w:pPr>
        <w:pStyle w:val="Heading1"/>
        <w:tabs>
          <w:tab w:val="left" w:pos="8291"/>
          <w:tab w:val="left" w:pos="11011"/>
        </w:tabs>
        <w:kinsoku w:val="0"/>
        <w:overflowPunct w:val="0"/>
        <w:spacing w:before="72"/>
        <w:ind w:left="181"/>
      </w:pPr>
      <w:r>
        <w:rPr>
          <w:b w:val="0"/>
          <w:bCs w:val="0"/>
        </w:rPr>
        <w:lastRenderedPageBreak/>
        <w:br w:type="page"/>
      </w:r>
      <w:r>
        <w:lastRenderedPageBreak/>
        <w:t>Patient</w:t>
      </w:r>
      <w:r>
        <w:rPr>
          <w:spacing w:val="-2"/>
        </w:rPr>
        <w:t xml:space="preserve"> </w:t>
      </w:r>
      <w:r>
        <w:t>Name</w:t>
      </w:r>
      <w:r w:rsidRPr="003F2018">
        <w:rPr>
          <w:b w:val="0"/>
        </w:rPr>
        <w:t>:</w:t>
      </w:r>
      <w:r w:rsidRPr="003F2018">
        <w:rPr>
          <w:b w:val="0"/>
          <w:u w:val="single"/>
        </w:rPr>
        <w:t xml:space="preserve"> </w:t>
      </w:r>
      <w:r w:rsidRPr="003F2018">
        <w:rPr>
          <w:b w:val="0"/>
          <w:u w:val="single"/>
        </w:rPr>
        <w:tab/>
      </w:r>
      <w:r>
        <w:t>Date</w:t>
      </w:r>
      <w:r w:rsidRPr="003F2018">
        <w:rPr>
          <w:b w:val="0"/>
        </w:rPr>
        <w:t>:</w:t>
      </w:r>
      <w:r w:rsidRPr="003F2018">
        <w:rPr>
          <w:b w:val="0"/>
          <w:u w:val="single"/>
        </w:rPr>
        <w:t xml:space="preserve"> </w:t>
      </w:r>
      <w:r w:rsidRPr="003F2018">
        <w:rPr>
          <w:b w:val="0"/>
          <w:u w:val="single"/>
        </w:rPr>
        <w:tab/>
      </w:r>
    </w:p>
    <w:p w:rsidR="00765199" w:rsidRDefault="00765199" w:rsidP="00765199">
      <w:pPr>
        <w:pStyle w:val="Heading1"/>
        <w:tabs>
          <w:tab w:val="left" w:pos="8291"/>
          <w:tab w:val="left" w:pos="11011"/>
        </w:tabs>
        <w:kinsoku w:val="0"/>
        <w:overflowPunct w:val="0"/>
        <w:spacing w:before="72"/>
        <w:ind w:left="181"/>
        <w:sectPr w:rsidR="00765199" w:rsidSect="000201B2">
          <w:type w:val="continuous"/>
          <w:pgSz w:w="12240" w:h="15840"/>
          <w:pgMar w:top="560" w:right="320" w:bottom="280" w:left="320" w:header="720" w:footer="720" w:gutter="0"/>
          <w:cols w:space="720"/>
          <w:noEndnote/>
        </w:sectPr>
      </w:pPr>
    </w:p>
    <w:p w:rsidR="00765199" w:rsidRDefault="00765199" w:rsidP="00765199">
      <w:pPr>
        <w:pStyle w:val="BodyText"/>
        <w:kinsoku w:val="0"/>
        <w:overflowPunct w:val="0"/>
        <w:spacing w:before="8"/>
        <w:rPr>
          <w:sz w:val="18"/>
          <w:szCs w:val="18"/>
        </w:rPr>
      </w:pPr>
    </w:p>
    <w:p w:rsidR="00765199" w:rsidRDefault="00765199" w:rsidP="00765199">
      <w:pPr>
        <w:pStyle w:val="BodyText"/>
        <w:kinsoku w:val="0"/>
        <w:overflowPunct w:val="0"/>
        <w:ind w:left="131"/>
      </w:pPr>
      <w:r>
        <w:t>COMPLAINT(S): List in order of severity</w:t>
      </w:r>
    </w:p>
    <w:p w:rsidR="00765199" w:rsidRDefault="00765199" w:rsidP="00765199">
      <w:pPr>
        <w:pStyle w:val="BodyText"/>
        <w:tabs>
          <w:tab w:val="left" w:pos="7128"/>
        </w:tabs>
        <w:kinsoku w:val="0"/>
        <w:overflowPunct w:val="0"/>
        <w:spacing w:before="157" w:line="376" w:lineRule="auto"/>
        <w:ind w:left="131"/>
      </w:pPr>
      <w:r>
        <w:t>3)</w:t>
      </w:r>
      <w:r w:rsidRPr="000201B2">
        <w:rPr>
          <w:b w:val="0"/>
          <w:u w:val="single"/>
        </w:rPr>
        <w:tab/>
      </w:r>
      <w:r>
        <w:t xml:space="preserve"> Date when symptoms first</w:t>
      </w:r>
      <w:r>
        <w:rPr>
          <w:spacing w:val="27"/>
        </w:rPr>
        <w:t xml:space="preserve"> </w:t>
      </w:r>
      <w:r>
        <w:t>appeared</w:t>
      </w:r>
      <w:r w:rsidRPr="000201B2">
        <w:rPr>
          <w:b w:val="0"/>
        </w:rPr>
        <w:t xml:space="preserve">: </w:t>
      </w:r>
      <w:r w:rsidRPr="000201B2">
        <w:rPr>
          <w:b w:val="0"/>
          <w:spacing w:val="-21"/>
        </w:rPr>
        <w:t xml:space="preserve"> </w:t>
      </w:r>
      <w:r w:rsidRPr="000201B2">
        <w:rPr>
          <w:b w:val="0"/>
          <w:u w:val="single"/>
        </w:rPr>
        <w:t xml:space="preserve"> </w:t>
      </w:r>
      <w:r w:rsidRPr="000201B2">
        <w:rPr>
          <w:b w:val="0"/>
          <w:u w:val="single"/>
        </w:rPr>
        <w:tab/>
      </w:r>
    </w:p>
    <w:p w:rsidR="00765199" w:rsidRDefault="00765199" w:rsidP="00765199">
      <w:pPr>
        <w:pStyle w:val="ListParagraph"/>
        <w:numPr>
          <w:ilvl w:val="1"/>
          <w:numId w:val="2"/>
        </w:numPr>
        <w:tabs>
          <w:tab w:val="left" w:pos="868"/>
          <w:tab w:val="left" w:pos="3011"/>
        </w:tabs>
        <w:kinsoku w:val="0"/>
        <w:overflowPunct w:val="0"/>
        <w:spacing w:line="228" w:lineRule="exact"/>
        <w:rPr>
          <w:sz w:val="20"/>
          <w:szCs w:val="20"/>
        </w:rPr>
      </w:pPr>
      <w:r>
        <w:rPr>
          <w:sz w:val="20"/>
          <w:szCs w:val="20"/>
        </w:rPr>
        <w:t>Constant</w:t>
      </w:r>
      <w:r>
        <w:rPr>
          <w:spacing w:val="6"/>
          <w:sz w:val="20"/>
          <w:szCs w:val="20"/>
        </w:rPr>
        <w:t xml:space="preserve"> </w:t>
      </w:r>
      <w:r>
        <w:rPr>
          <w:sz w:val="20"/>
          <w:szCs w:val="20"/>
        </w:rPr>
        <w:t>100%</w:t>
      </w:r>
      <w:r>
        <w:rPr>
          <w:sz w:val="20"/>
          <w:szCs w:val="20"/>
        </w:rPr>
        <w:tab/>
      </w:r>
      <w:r>
        <w:rPr>
          <w:rFonts w:ascii="Wingdings" w:hAnsi="Wingdings" w:cs="Wingdings"/>
          <w:sz w:val="20"/>
          <w:szCs w:val="20"/>
        </w:rPr>
        <w:t></w:t>
      </w:r>
      <w:r>
        <w:rPr>
          <w:sz w:val="20"/>
          <w:szCs w:val="20"/>
        </w:rPr>
        <w:t xml:space="preserve"> Frequent</w:t>
      </w:r>
      <w:r>
        <w:rPr>
          <w:spacing w:val="2"/>
          <w:sz w:val="20"/>
          <w:szCs w:val="20"/>
        </w:rPr>
        <w:t xml:space="preserve"> </w:t>
      </w:r>
      <w:r>
        <w:rPr>
          <w:sz w:val="20"/>
          <w:szCs w:val="20"/>
        </w:rPr>
        <w:t>75%</w:t>
      </w:r>
    </w:p>
    <w:p w:rsidR="00765199" w:rsidRDefault="00765199" w:rsidP="00765199">
      <w:pPr>
        <w:pStyle w:val="ListParagraph"/>
        <w:numPr>
          <w:ilvl w:val="1"/>
          <w:numId w:val="2"/>
        </w:numPr>
        <w:tabs>
          <w:tab w:val="left" w:pos="871"/>
          <w:tab w:val="left" w:pos="3011"/>
          <w:tab w:val="left" w:pos="5531"/>
        </w:tabs>
        <w:kinsoku w:val="0"/>
        <w:overflowPunct w:val="0"/>
        <w:spacing w:before="130"/>
        <w:ind w:left="870" w:hanging="379"/>
        <w:rPr>
          <w:sz w:val="20"/>
          <w:szCs w:val="20"/>
        </w:rPr>
      </w:pPr>
      <w:r>
        <w:rPr>
          <w:sz w:val="20"/>
          <w:szCs w:val="20"/>
        </w:rPr>
        <w:t>Intermittent</w:t>
      </w:r>
      <w:r>
        <w:rPr>
          <w:spacing w:val="7"/>
          <w:sz w:val="20"/>
          <w:szCs w:val="20"/>
        </w:rPr>
        <w:t xml:space="preserve"> </w:t>
      </w:r>
      <w:r>
        <w:rPr>
          <w:sz w:val="20"/>
          <w:szCs w:val="20"/>
        </w:rPr>
        <w:t>50%</w:t>
      </w:r>
      <w:r>
        <w:rPr>
          <w:sz w:val="20"/>
          <w:szCs w:val="20"/>
        </w:rPr>
        <w:tab/>
      </w:r>
      <w:r>
        <w:rPr>
          <w:rFonts w:ascii="Wingdings" w:hAnsi="Wingdings" w:cs="Wingdings"/>
          <w:sz w:val="20"/>
          <w:szCs w:val="20"/>
        </w:rPr>
        <w:t></w:t>
      </w:r>
      <w:r>
        <w:rPr>
          <w:sz w:val="20"/>
          <w:szCs w:val="20"/>
        </w:rPr>
        <w:t xml:space="preserve">   </w:t>
      </w:r>
      <w:r>
        <w:rPr>
          <w:spacing w:val="4"/>
          <w:sz w:val="20"/>
          <w:szCs w:val="20"/>
        </w:rPr>
        <w:t xml:space="preserve"> </w:t>
      </w:r>
      <w:r>
        <w:rPr>
          <w:sz w:val="20"/>
          <w:szCs w:val="20"/>
        </w:rPr>
        <w:t>Occasional</w:t>
      </w:r>
      <w:r>
        <w:rPr>
          <w:spacing w:val="4"/>
          <w:sz w:val="20"/>
          <w:szCs w:val="20"/>
        </w:rPr>
        <w:t xml:space="preserve"> </w:t>
      </w:r>
      <w:r>
        <w:rPr>
          <w:sz w:val="20"/>
          <w:szCs w:val="20"/>
        </w:rPr>
        <w:t>25%</w:t>
      </w:r>
      <w:r>
        <w:rPr>
          <w:sz w:val="20"/>
          <w:szCs w:val="20"/>
        </w:rPr>
        <w:tab/>
      </w:r>
      <w:r>
        <w:rPr>
          <w:rFonts w:ascii="Wingdings" w:hAnsi="Wingdings" w:cs="Wingdings"/>
          <w:sz w:val="20"/>
          <w:szCs w:val="20"/>
        </w:rPr>
        <w:t></w:t>
      </w:r>
      <w:r>
        <w:rPr>
          <w:sz w:val="20"/>
          <w:szCs w:val="20"/>
        </w:rPr>
        <w:t xml:space="preserve"> Rare</w:t>
      </w:r>
      <w:r>
        <w:rPr>
          <w:spacing w:val="3"/>
          <w:sz w:val="20"/>
          <w:szCs w:val="20"/>
        </w:rPr>
        <w:t xml:space="preserve"> </w:t>
      </w:r>
      <w:r>
        <w:rPr>
          <w:sz w:val="20"/>
          <w:szCs w:val="20"/>
        </w:rPr>
        <w:t>10%</w:t>
      </w:r>
    </w:p>
    <w:p w:rsidR="00765199" w:rsidRDefault="00765199" w:rsidP="00765199">
      <w:pPr>
        <w:pStyle w:val="BodyText"/>
        <w:tabs>
          <w:tab w:val="left" w:pos="7131"/>
        </w:tabs>
        <w:kinsoku w:val="0"/>
        <w:overflowPunct w:val="0"/>
        <w:spacing w:before="130"/>
        <w:ind w:left="131"/>
      </w:pPr>
      <w:r>
        <w:t>Describe any related accidents or</w:t>
      </w:r>
      <w:r>
        <w:rPr>
          <w:spacing w:val="27"/>
        </w:rPr>
        <w:t xml:space="preserve"> </w:t>
      </w:r>
      <w:r>
        <w:t>falls</w:t>
      </w:r>
      <w:r>
        <w:rPr>
          <w:spacing w:val="-24"/>
        </w:rPr>
        <w:t xml:space="preserve"> </w:t>
      </w:r>
      <w:r>
        <w:rPr>
          <w:u w:val="single"/>
        </w:rPr>
        <w:t xml:space="preserve"> </w:t>
      </w:r>
      <w:r w:rsidRPr="000201B2">
        <w:rPr>
          <w:b w:val="0"/>
          <w:u w:val="single"/>
        </w:rPr>
        <w:tab/>
      </w:r>
    </w:p>
    <w:p w:rsidR="00765199" w:rsidRDefault="00765199" w:rsidP="00765199">
      <w:pPr>
        <w:pStyle w:val="BodyText"/>
        <w:kinsoku w:val="0"/>
        <w:overflowPunct w:val="0"/>
      </w:pPr>
    </w:p>
    <w:p w:rsidR="00765199" w:rsidRDefault="00765199" w:rsidP="00765199">
      <w:pPr>
        <w:pStyle w:val="BodyText"/>
        <w:kinsoku w:val="0"/>
        <w:overflowPunct w:val="0"/>
        <w:spacing w:before="7"/>
        <w:rPr>
          <w:sz w:val="10"/>
          <w:szCs w:val="10"/>
        </w:rPr>
      </w:pPr>
    </w:p>
    <w:p w:rsidR="00765199" w:rsidRDefault="000A6E46" w:rsidP="00765199">
      <w:pPr>
        <w:pStyle w:val="BodyText"/>
        <w:kinsoku w:val="0"/>
        <w:overflowPunct w:val="0"/>
        <w:spacing w:line="20" w:lineRule="exact"/>
        <w:ind w:left="225" w:right="-72"/>
        <w:rPr>
          <w:b w:val="0"/>
          <w:bCs w:val="0"/>
          <w:sz w:val="2"/>
          <w:szCs w:val="2"/>
        </w:rPr>
      </w:pPr>
      <w:r>
        <w:rPr>
          <w:b w:val="0"/>
          <w:bCs w:val="0"/>
          <w:sz w:val="2"/>
          <w:szCs w:val="2"/>
        </w:rPr>
      </w:r>
      <w:r>
        <w:rPr>
          <w:b w:val="0"/>
          <w:bCs w:val="0"/>
          <w:sz w:val="2"/>
          <w:szCs w:val="2"/>
        </w:rPr>
        <w:pict>
          <v:group id="_x0000_s1189" style="width:345pt;height:1pt;mso-position-horizontal-relative:char;mso-position-vertical-relative:line" coordsize="6900,20" o:allowincell="f">
            <v:shape id="_x0000_s1190" style="position:absolute;top:4;width:6900;height:20;mso-position-horizontal-relative:page;mso-position-vertical-relative:page" coordsize="6900,20" o:allowincell="f" path="m,l6900,e" filled="f" strokeweight=".4pt">
              <v:path arrowok="t"/>
            </v:shape>
            <w10:wrap type="none"/>
            <w10:anchorlock/>
          </v:group>
        </w:pict>
      </w:r>
    </w:p>
    <w:p w:rsidR="00765199" w:rsidRDefault="00765199" w:rsidP="00765199">
      <w:pPr>
        <w:pStyle w:val="BodyText"/>
        <w:kinsoku w:val="0"/>
        <w:overflowPunct w:val="0"/>
        <w:spacing w:before="6" w:after="1"/>
        <w:rPr>
          <w:sz w:val="29"/>
          <w:szCs w:val="29"/>
        </w:rPr>
      </w:pPr>
    </w:p>
    <w:p w:rsidR="00765199" w:rsidRDefault="000A6E46" w:rsidP="00765199">
      <w:pPr>
        <w:pStyle w:val="BodyText"/>
        <w:kinsoku w:val="0"/>
        <w:overflowPunct w:val="0"/>
        <w:spacing w:line="20" w:lineRule="exact"/>
        <w:ind w:left="225" w:right="-72"/>
        <w:rPr>
          <w:b w:val="0"/>
          <w:bCs w:val="0"/>
          <w:sz w:val="2"/>
          <w:szCs w:val="2"/>
        </w:rPr>
      </w:pPr>
      <w:r>
        <w:rPr>
          <w:b w:val="0"/>
          <w:bCs w:val="0"/>
          <w:sz w:val="2"/>
          <w:szCs w:val="2"/>
        </w:rPr>
      </w:r>
      <w:r>
        <w:rPr>
          <w:b w:val="0"/>
          <w:bCs w:val="0"/>
          <w:sz w:val="2"/>
          <w:szCs w:val="2"/>
        </w:rPr>
        <w:pict>
          <v:group id="_x0000_s1187" style="width:345pt;height:1pt;mso-position-horizontal-relative:char;mso-position-vertical-relative:line" coordsize="6900,20" o:allowincell="f">
            <v:shape id="_x0000_s1188" style="position:absolute;top:4;width:6900;height:20;mso-position-horizontal-relative:page;mso-position-vertical-relative:page" coordsize="6900,20" o:allowincell="f" path="m,l6900,e" filled="f" strokeweight=".4pt">
              <v:path arrowok="t"/>
            </v:shape>
            <w10:wrap type="none"/>
            <w10:anchorlock/>
          </v:group>
        </w:pict>
      </w:r>
    </w:p>
    <w:p w:rsidR="00765199" w:rsidRDefault="00765199" w:rsidP="00765199">
      <w:pPr>
        <w:pStyle w:val="BodyText"/>
        <w:tabs>
          <w:tab w:val="left" w:pos="7129"/>
        </w:tabs>
        <w:kinsoku w:val="0"/>
        <w:overflowPunct w:val="0"/>
        <w:spacing w:before="118" w:line="376" w:lineRule="auto"/>
        <w:ind w:left="131"/>
        <w:jc w:val="both"/>
      </w:pPr>
      <w:r>
        <w:t>What makes</w:t>
      </w:r>
      <w:r>
        <w:rPr>
          <w:spacing w:val="14"/>
        </w:rPr>
        <w:t xml:space="preserve"> </w:t>
      </w:r>
      <w:r>
        <w:t>symptoms</w:t>
      </w:r>
      <w:r>
        <w:rPr>
          <w:spacing w:val="7"/>
        </w:rPr>
        <w:t xml:space="preserve"> </w:t>
      </w:r>
      <w:r>
        <w:t>increase</w:t>
      </w:r>
      <w:r w:rsidRPr="000201B2">
        <w:rPr>
          <w:b w:val="0"/>
        </w:rPr>
        <w:t>?</w:t>
      </w:r>
      <w:r w:rsidRPr="000201B2">
        <w:rPr>
          <w:b w:val="0"/>
          <w:spacing w:val="-17"/>
          <w:w w:val="99"/>
        </w:rPr>
        <w:t xml:space="preserve"> </w:t>
      </w:r>
      <w:r w:rsidRPr="000201B2">
        <w:rPr>
          <w:b w:val="0"/>
          <w:w w:val="99"/>
          <w:u w:val="single"/>
        </w:rPr>
        <w:t xml:space="preserve"> </w:t>
      </w:r>
      <w:r w:rsidRPr="000201B2">
        <w:rPr>
          <w:b w:val="0"/>
          <w:w w:val="99"/>
          <w:u w:val="single"/>
        </w:rPr>
        <w:tab/>
      </w:r>
      <w:r>
        <w:rPr>
          <w:w w:val="99"/>
        </w:rPr>
        <w:t xml:space="preserve">                                                                            </w:t>
      </w:r>
      <w:r>
        <w:t>What</w:t>
      </w:r>
      <w:r>
        <w:rPr>
          <w:spacing w:val="5"/>
        </w:rPr>
        <w:t xml:space="preserve"> </w:t>
      </w:r>
      <w:r>
        <w:t>gives</w:t>
      </w:r>
      <w:r>
        <w:rPr>
          <w:spacing w:val="5"/>
        </w:rPr>
        <w:t xml:space="preserve"> </w:t>
      </w:r>
      <w:r>
        <w:t>relief?</w:t>
      </w:r>
      <w:r>
        <w:rPr>
          <w:spacing w:val="-10"/>
          <w:w w:val="99"/>
        </w:rPr>
        <w:t xml:space="preserve"> </w:t>
      </w:r>
      <w:r>
        <w:rPr>
          <w:w w:val="99"/>
          <w:u w:val="single"/>
        </w:rPr>
        <w:t xml:space="preserve"> </w:t>
      </w:r>
      <w:r w:rsidRPr="000201B2">
        <w:rPr>
          <w:b w:val="0"/>
          <w:w w:val="99"/>
          <w:u w:val="single"/>
        </w:rPr>
        <w:tab/>
      </w:r>
      <w:r>
        <w:rPr>
          <w:w w:val="99"/>
        </w:rPr>
        <w:t xml:space="preserve"> </w:t>
      </w:r>
      <w:r>
        <w:rPr>
          <w:spacing w:val="-4"/>
          <w:w w:val="99"/>
        </w:rPr>
        <w:t xml:space="preserve">                                                                                                                       </w:t>
      </w:r>
      <w:r>
        <w:rPr>
          <w:spacing w:val="26"/>
          <w:w w:val="99"/>
        </w:rPr>
        <w:t xml:space="preserve"> </w:t>
      </w:r>
      <w:r>
        <w:rPr>
          <w:spacing w:val="-4"/>
        </w:rPr>
        <w:t xml:space="preserve">Type </w:t>
      </w:r>
      <w:r>
        <w:t>of</w:t>
      </w:r>
      <w:r>
        <w:rPr>
          <w:spacing w:val="8"/>
        </w:rPr>
        <w:t xml:space="preserve"> </w:t>
      </w:r>
      <w:r>
        <w:t>Pain:</w:t>
      </w:r>
    </w:p>
    <w:p w:rsidR="00765199" w:rsidRDefault="00765199" w:rsidP="00765199">
      <w:pPr>
        <w:pStyle w:val="ListParagraph"/>
        <w:numPr>
          <w:ilvl w:val="1"/>
          <w:numId w:val="2"/>
        </w:numPr>
        <w:tabs>
          <w:tab w:val="left" w:pos="868"/>
          <w:tab w:val="left" w:pos="2291"/>
          <w:tab w:val="left" w:pos="2670"/>
          <w:tab w:val="left" w:pos="3911"/>
          <w:tab w:val="left" w:pos="5531"/>
        </w:tabs>
        <w:kinsoku w:val="0"/>
        <w:overflowPunct w:val="0"/>
        <w:spacing w:line="227" w:lineRule="exact"/>
        <w:rPr>
          <w:sz w:val="20"/>
          <w:szCs w:val="20"/>
        </w:rPr>
      </w:pPr>
      <w:r>
        <w:rPr>
          <w:sz w:val="20"/>
          <w:szCs w:val="20"/>
        </w:rPr>
        <w:t>Sharp</w:t>
      </w:r>
      <w:r>
        <w:rPr>
          <w:sz w:val="20"/>
          <w:szCs w:val="20"/>
        </w:rPr>
        <w:tab/>
      </w:r>
      <w:r>
        <w:rPr>
          <w:rFonts w:ascii="Wingdings" w:hAnsi="Wingdings" w:cs="Wingdings"/>
          <w:sz w:val="20"/>
          <w:szCs w:val="20"/>
        </w:rPr>
        <w:t></w:t>
      </w:r>
      <w:r>
        <w:rPr>
          <w:sz w:val="20"/>
          <w:szCs w:val="20"/>
        </w:rPr>
        <w:tab/>
        <w:t>Dull</w:t>
      </w:r>
      <w:r>
        <w:rPr>
          <w:sz w:val="20"/>
          <w:szCs w:val="20"/>
        </w:rPr>
        <w:tab/>
      </w:r>
      <w:r>
        <w:rPr>
          <w:rFonts w:ascii="Wingdings" w:hAnsi="Wingdings" w:cs="Wingdings"/>
          <w:sz w:val="20"/>
          <w:szCs w:val="20"/>
        </w:rPr>
        <w:t></w:t>
      </w:r>
      <w:r>
        <w:rPr>
          <w:sz w:val="20"/>
          <w:szCs w:val="20"/>
        </w:rPr>
        <w:t xml:space="preserve">  </w:t>
      </w:r>
      <w:r>
        <w:rPr>
          <w:spacing w:val="38"/>
          <w:sz w:val="20"/>
          <w:szCs w:val="20"/>
        </w:rPr>
        <w:t xml:space="preserve"> </w:t>
      </w:r>
      <w:r>
        <w:rPr>
          <w:sz w:val="20"/>
          <w:szCs w:val="20"/>
        </w:rPr>
        <w:t>Aching</w:t>
      </w:r>
      <w:r>
        <w:rPr>
          <w:sz w:val="20"/>
          <w:szCs w:val="20"/>
        </w:rPr>
        <w:tab/>
      </w:r>
      <w:r>
        <w:rPr>
          <w:rFonts w:ascii="Wingdings" w:hAnsi="Wingdings" w:cs="Wingdings"/>
          <w:sz w:val="20"/>
          <w:szCs w:val="20"/>
        </w:rPr>
        <w:t></w:t>
      </w:r>
      <w:r>
        <w:rPr>
          <w:spacing w:val="49"/>
          <w:sz w:val="20"/>
          <w:szCs w:val="20"/>
        </w:rPr>
        <w:t xml:space="preserve"> </w:t>
      </w:r>
      <w:r>
        <w:rPr>
          <w:sz w:val="20"/>
          <w:szCs w:val="20"/>
        </w:rPr>
        <w:t>Burning</w:t>
      </w:r>
    </w:p>
    <w:p w:rsidR="00765199" w:rsidRDefault="00765199" w:rsidP="00765199">
      <w:pPr>
        <w:pStyle w:val="ListParagraph"/>
        <w:numPr>
          <w:ilvl w:val="1"/>
          <w:numId w:val="2"/>
        </w:numPr>
        <w:tabs>
          <w:tab w:val="left" w:pos="866"/>
          <w:tab w:val="left" w:pos="2291"/>
          <w:tab w:val="left" w:pos="2672"/>
          <w:tab w:val="left" w:pos="3911"/>
          <w:tab w:val="left" w:pos="4290"/>
          <w:tab w:val="left" w:pos="7129"/>
        </w:tabs>
        <w:kinsoku w:val="0"/>
        <w:overflowPunct w:val="0"/>
        <w:spacing w:before="130"/>
        <w:ind w:left="865" w:hanging="374"/>
        <w:rPr>
          <w:sz w:val="20"/>
          <w:szCs w:val="20"/>
        </w:rPr>
      </w:pPr>
      <w:r>
        <w:rPr>
          <w:sz w:val="20"/>
          <w:szCs w:val="20"/>
        </w:rPr>
        <w:t>Throbbing</w:t>
      </w:r>
      <w:r>
        <w:rPr>
          <w:sz w:val="20"/>
          <w:szCs w:val="20"/>
        </w:rPr>
        <w:tab/>
      </w:r>
      <w:r>
        <w:rPr>
          <w:rFonts w:ascii="Wingdings" w:hAnsi="Wingdings" w:cs="Wingdings"/>
          <w:sz w:val="20"/>
          <w:szCs w:val="20"/>
        </w:rPr>
        <w:t></w:t>
      </w:r>
      <w:r>
        <w:rPr>
          <w:sz w:val="20"/>
          <w:szCs w:val="20"/>
        </w:rPr>
        <w:tab/>
        <w:t>Numb</w:t>
      </w:r>
      <w:r>
        <w:rPr>
          <w:sz w:val="20"/>
          <w:szCs w:val="20"/>
        </w:rPr>
        <w:tab/>
      </w:r>
      <w:r>
        <w:rPr>
          <w:rFonts w:ascii="Wingdings" w:hAnsi="Wingdings" w:cs="Wingdings"/>
          <w:sz w:val="20"/>
          <w:szCs w:val="20"/>
        </w:rPr>
        <w:t></w:t>
      </w:r>
      <w:r>
        <w:rPr>
          <w:sz w:val="20"/>
          <w:szCs w:val="20"/>
        </w:rPr>
        <w:tab/>
        <w:t xml:space="preserve">Other </w:t>
      </w:r>
      <w:r>
        <w:rPr>
          <w:spacing w:val="-21"/>
          <w:sz w:val="20"/>
          <w:szCs w:val="20"/>
        </w:rPr>
        <w:t xml:space="preserve"> </w:t>
      </w:r>
      <w:r>
        <w:rPr>
          <w:sz w:val="20"/>
          <w:szCs w:val="20"/>
          <w:u w:val="single"/>
        </w:rPr>
        <w:t xml:space="preserve"> </w:t>
      </w:r>
      <w:r>
        <w:rPr>
          <w:sz w:val="20"/>
          <w:szCs w:val="20"/>
          <w:u w:val="single"/>
        </w:rPr>
        <w:tab/>
      </w:r>
    </w:p>
    <w:p w:rsidR="00765199" w:rsidRDefault="00765199" w:rsidP="00765199">
      <w:pPr>
        <w:pStyle w:val="BodyText"/>
        <w:tabs>
          <w:tab w:val="left" w:pos="2651"/>
          <w:tab w:val="left" w:pos="3030"/>
          <w:tab w:val="left" w:pos="3731"/>
        </w:tabs>
        <w:kinsoku w:val="0"/>
        <w:overflowPunct w:val="0"/>
        <w:spacing w:before="130"/>
        <w:ind w:left="131"/>
        <w:rPr>
          <w:b w:val="0"/>
          <w:bCs w:val="0"/>
          <w:spacing w:val="-7"/>
        </w:rPr>
      </w:pPr>
      <w:r>
        <w:t>Does the</w:t>
      </w:r>
      <w:r>
        <w:rPr>
          <w:spacing w:val="9"/>
        </w:rPr>
        <w:t xml:space="preserve"> </w:t>
      </w:r>
      <w:r>
        <w:t>pain</w:t>
      </w:r>
      <w:r>
        <w:rPr>
          <w:spacing w:val="5"/>
        </w:rPr>
        <w:t xml:space="preserve"> </w:t>
      </w:r>
      <w:r>
        <w:t>radiate?</w:t>
      </w:r>
      <w:r>
        <w:tab/>
      </w:r>
      <w:r>
        <w:rPr>
          <w:rFonts w:ascii="Wingdings" w:hAnsi="Wingdings" w:cs="Wingdings"/>
          <w:b w:val="0"/>
          <w:bCs w:val="0"/>
        </w:rPr>
        <w:t></w:t>
      </w:r>
      <w:r>
        <w:rPr>
          <w:b w:val="0"/>
          <w:bCs w:val="0"/>
        </w:rPr>
        <w:tab/>
        <w:t>No</w:t>
      </w:r>
      <w:r>
        <w:rPr>
          <w:b w:val="0"/>
          <w:bCs w:val="0"/>
        </w:rPr>
        <w:tab/>
      </w:r>
      <w:r>
        <w:rPr>
          <w:rFonts w:ascii="Wingdings" w:hAnsi="Wingdings" w:cs="Wingdings"/>
          <w:b w:val="0"/>
          <w:bCs w:val="0"/>
        </w:rPr>
        <w:t></w:t>
      </w:r>
      <w:r>
        <w:rPr>
          <w:b w:val="0"/>
          <w:bCs w:val="0"/>
          <w:spacing w:val="43"/>
        </w:rPr>
        <w:t xml:space="preserve"> </w:t>
      </w:r>
      <w:r>
        <w:rPr>
          <w:b w:val="0"/>
          <w:bCs w:val="0"/>
          <w:spacing w:val="-7"/>
        </w:rPr>
        <w:t>Yes</w:t>
      </w:r>
    </w:p>
    <w:p w:rsidR="00765199" w:rsidRDefault="00765199" w:rsidP="00765199">
      <w:pPr>
        <w:pStyle w:val="BodyText"/>
        <w:tabs>
          <w:tab w:val="left" w:pos="7130"/>
        </w:tabs>
        <w:kinsoku w:val="0"/>
        <w:overflowPunct w:val="0"/>
        <w:spacing w:before="130" w:line="376" w:lineRule="auto"/>
        <w:ind w:left="131" w:right="1"/>
        <w:rPr>
          <w:b w:val="0"/>
          <w:bCs w:val="0"/>
        </w:rPr>
      </w:pPr>
      <w:r>
        <w:t>Where</w:t>
      </w:r>
      <w:r>
        <w:rPr>
          <w:spacing w:val="-1"/>
        </w:rPr>
        <w:t xml:space="preserve"> </w:t>
      </w:r>
      <w:r>
        <w:t>to</w:t>
      </w:r>
      <w:r w:rsidRPr="000201B2">
        <w:rPr>
          <w:b w:val="0"/>
        </w:rPr>
        <w:t>?</w:t>
      </w:r>
      <w:r w:rsidRPr="000201B2">
        <w:rPr>
          <w:b w:val="0"/>
          <w:w w:val="99"/>
        </w:rPr>
        <w:t xml:space="preserve">  </w:t>
      </w:r>
      <w:r w:rsidRPr="000201B2">
        <w:rPr>
          <w:b w:val="0"/>
          <w:w w:val="99"/>
          <w:u w:val="single"/>
        </w:rPr>
        <w:t xml:space="preserve"> </w:t>
      </w:r>
      <w:r w:rsidRPr="000201B2">
        <w:rPr>
          <w:b w:val="0"/>
          <w:w w:val="99"/>
          <w:u w:val="single"/>
        </w:rPr>
        <w:tab/>
      </w:r>
      <w:r>
        <w:rPr>
          <w:w w:val="99"/>
        </w:rPr>
        <w:t xml:space="preserve">                                                                                                                     </w:t>
      </w:r>
      <w:r>
        <w:t xml:space="preserve">How bad is the pain? </w:t>
      </w:r>
      <w:r>
        <w:rPr>
          <w:b w:val="0"/>
          <w:bCs w:val="0"/>
        </w:rPr>
        <w:t>(0 no pain - 10</w:t>
      </w:r>
      <w:r>
        <w:rPr>
          <w:b w:val="0"/>
          <w:bCs w:val="0"/>
          <w:spacing w:val="22"/>
        </w:rPr>
        <w:t xml:space="preserve"> </w:t>
      </w:r>
      <w:r>
        <w:rPr>
          <w:b w:val="0"/>
          <w:bCs w:val="0"/>
        </w:rPr>
        <w:t>unbearable)</w:t>
      </w:r>
    </w:p>
    <w:p w:rsidR="00765199" w:rsidRDefault="00765199" w:rsidP="00765199">
      <w:pPr>
        <w:pStyle w:val="BodyText"/>
        <w:kinsoku w:val="0"/>
        <w:overflowPunct w:val="0"/>
        <w:spacing w:line="228" w:lineRule="exact"/>
        <w:ind w:left="491"/>
      </w:pPr>
      <w:r>
        <w:t>0——————5——————10</w:t>
      </w:r>
    </w:p>
    <w:p w:rsidR="00765199" w:rsidRDefault="00765199" w:rsidP="00765199">
      <w:pPr>
        <w:pStyle w:val="BodyText"/>
        <w:kinsoku w:val="0"/>
        <w:overflowPunct w:val="0"/>
        <w:spacing w:before="184"/>
        <w:ind w:left="258"/>
      </w:pPr>
      <w:r>
        <w:rPr>
          <w:b w:val="0"/>
          <w:bCs w:val="0"/>
          <w:sz w:val="24"/>
          <w:szCs w:val="24"/>
        </w:rPr>
        <w:br w:type="column"/>
      </w:r>
      <w:r>
        <w:lastRenderedPageBreak/>
        <w:t>**Please mark areas of pain on figures below</w:t>
      </w:r>
    </w:p>
    <w:p w:rsidR="00765199" w:rsidRDefault="00765199" w:rsidP="00765199">
      <w:pPr>
        <w:pStyle w:val="BodyText"/>
        <w:kinsoku w:val="0"/>
        <w:overflowPunct w:val="0"/>
      </w:pPr>
    </w:p>
    <w:p w:rsidR="00765199" w:rsidRDefault="000A6E46" w:rsidP="00765199">
      <w:pPr>
        <w:pStyle w:val="BodyText"/>
        <w:kinsoku w:val="0"/>
        <w:overflowPunct w:val="0"/>
        <w:spacing w:before="9"/>
        <w:rPr>
          <w:sz w:val="11"/>
          <w:szCs w:val="11"/>
        </w:rPr>
      </w:pPr>
      <w:r w:rsidRPr="000A6E46">
        <w:rPr>
          <w:noProof/>
        </w:rPr>
        <w:pict>
          <v:rect id="_x0000_s1246" style="position:absolute;margin-left:383.3pt;margin-top:8.75pt;width:205pt;height:198pt;z-index:251697152;mso-wrap-distance-left:0;mso-wrap-distance-right:0;mso-position-horizontal-relative:page" o:allowincell="f" filled="f" stroked="f">
            <v:textbox inset="0,0,0,0">
              <w:txbxContent>
                <w:p w:rsidR="00765199" w:rsidRDefault="00765199" w:rsidP="00765199">
                  <w:pPr>
                    <w:widowControl/>
                    <w:autoSpaceDE/>
                    <w:autoSpaceDN/>
                    <w:adjustRightInd/>
                    <w:spacing w:line="3960" w:lineRule="atLeast"/>
                    <w:rPr>
                      <w:sz w:val="24"/>
                      <w:szCs w:val="24"/>
                    </w:rPr>
                  </w:pPr>
                  <w:r>
                    <w:rPr>
                      <w:noProof/>
                      <w:sz w:val="24"/>
                      <w:szCs w:val="24"/>
                    </w:rPr>
                    <w:drawing>
                      <wp:inline distT="0" distB="0" distL="0" distR="0">
                        <wp:extent cx="2609850" cy="2514600"/>
                        <wp:effectExtent l="19050" t="0" r="0" b="0"/>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5"/>
                                <a:srcRect/>
                                <a:stretch>
                                  <a:fillRect/>
                                </a:stretch>
                              </pic:blipFill>
                              <pic:spPr bwMode="auto">
                                <a:xfrm>
                                  <a:off x="0" y="0"/>
                                  <a:ext cx="2609850" cy="2514600"/>
                                </a:xfrm>
                                <a:prstGeom prst="rect">
                                  <a:avLst/>
                                </a:prstGeom>
                                <a:noFill/>
                                <a:ln w="9525">
                                  <a:noFill/>
                                  <a:miter lim="800000"/>
                                  <a:headEnd/>
                                  <a:tailEnd/>
                                </a:ln>
                              </pic:spPr>
                            </pic:pic>
                          </a:graphicData>
                        </a:graphic>
                      </wp:inline>
                    </w:drawing>
                  </w:r>
                </w:p>
                <w:p w:rsidR="00765199" w:rsidRDefault="00765199" w:rsidP="00765199">
                  <w:pPr>
                    <w:rPr>
                      <w:sz w:val="24"/>
                      <w:szCs w:val="24"/>
                    </w:rPr>
                  </w:pPr>
                </w:p>
              </w:txbxContent>
            </v:textbox>
            <w10:wrap type="topAndBottom" anchorx="page"/>
          </v:rect>
        </w:pict>
      </w:r>
    </w:p>
    <w:p w:rsidR="00765199" w:rsidRDefault="00765199" w:rsidP="00765199">
      <w:pPr>
        <w:pStyle w:val="BodyText"/>
        <w:kinsoku w:val="0"/>
        <w:overflowPunct w:val="0"/>
        <w:spacing w:before="154" w:line="312" w:lineRule="auto"/>
        <w:ind w:left="131" w:right="1014"/>
      </w:pPr>
      <w:r>
        <w:t>What medication(s) have you taken for this condition?</w:t>
      </w:r>
    </w:p>
    <w:p w:rsidR="00765199" w:rsidRDefault="000A6E46" w:rsidP="00765199">
      <w:pPr>
        <w:pStyle w:val="BodyText"/>
        <w:kinsoku w:val="0"/>
        <w:overflowPunct w:val="0"/>
        <w:spacing w:before="7"/>
        <w:rPr>
          <w:sz w:val="15"/>
          <w:szCs w:val="15"/>
        </w:rPr>
      </w:pPr>
      <w:r w:rsidRPr="000A6E46">
        <w:rPr>
          <w:noProof/>
        </w:rPr>
        <w:pict>
          <v:shape id="_x0000_s1247" style="position:absolute;margin-left:387.45pt;margin-top:11.3pt;width:195pt;height:0;z-index:251698176;mso-wrap-distance-left:0;mso-wrap-distance-right:0;mso-position-horizontal-relative:page;mso-position-vertical-relative:text" coordsize="3900,20" o:allowincell="f" path="m,l3900,e" filled="f" strokeweight=".63pt">
            <v:path arrowok="t"/>
            <w10:wrap type="topAndBottom" anchorx="page"/>
          </v:shape>
        </w:pict>
      </w:r>
      <w:r w:rsidRPr="000A6E46">
        <w:rPr>
          <w:noProof/>
        </w:rPr>
        <w:pict>
          <v:shape id="_x0000_s1248" style="position:absolute;margin-left:387.45pt;margin-top:26.3pt;width:195pt;height:0;z-index:251699200;mso-wrap-distance-left:0;mso-wrap-distance-right:0;mso-position-horizontal-relative:page;mso-position-vertical-relative:text" coordsize="3900,20" o:allowincell="f" path="m,l3900,e" filled="f" strokeweight=".63pt">
            <v:path arrowok="t"/>
            <w10:wrap type="topAndBottom" anchorx="page"/>
          </v:shape>
        </w:pict>
      </w:r>
    </w:p>
    <w:p w:rsidR="00765199" w:rsidRDefault="00765199" w:rsidP="00765199">
      <w:pPr>
        <w:pStyle w:val="BodyText"/>
        <w:kinsoku w:val="0"/>
        <w:overflowPunct w:val="0"/>
        <w:spacing w:before="11"/>
        <w:rPr>
          <w:sz w:val="18"/>
          <w:szCs w:val="18"/>
        </w:rPr>
      </w:pPr>
    </w:p>
    <w:p w:rsidR="00765199" w:rsidRDefault="00765199" w:rsidP="00765199">
      <w:pPr>
        <w:pStyle w:val="BodyText"/>
        <w:kinsoku w:val="0"/>
        <w:overflowPunct w:val="0"/>
        <w:spacing w:before="11"/>
        <w:rPr>
          <w:sz w:val="18"/>
          <w:szCs w:val="18"/>
        </w:rPr>
        <w:sectPr w:rsidR="00765199">
          <w:type w:val="continuous"/>
          <w:pgSz w:w="12240" w:h="15840"/>
          <w:pgMar w:top="360" w:right="320" w:bottom="280" w:left="320" w:header="720" w:footer="720" w:gutter="0"/>
          <w:cols w:num="2" w:space="720" w:equalWidth="0">
            <w:col w:w="7132" w:space="65"/>
            <w:col w:w="4403"/>
          </w:cols>
          <w:noEndnote/>
        </w:sectPr>
      </w:pPr>
    </w:p>
    <w:p w:rsidR="00765199" w:rsidRDefault="00765199" w:rsidP="00765199">
      <w:pPr>
        <w:pStyle w:val="BodyText"/>
        <w:tabs>
          <w:tab w:val="left" w:pos="2651"/>
          <w:tab w:val="left" w:pos="3911"/>
          <w:tab w:val="left" w:pos="5171"/>
          <w:tab w:val="left" w:pos="7132"/>
          <w:tab w:val="left" w:pos="7429"/>
          <w:tab w:val="left" w:pos="11329"/>
        </w:tabs>
        <w:kinsoku w:val="0"/>
        <w:overflowPunct w:val="0"/>
        <w:spacing w:before="130" w:after="103" w:line="403" w:lineRule="auto"/>
        <w:ind w:left="131" w:right="268"/>
        <w:rPr>
          <w:b w:val="0"/>
          <w:bCs w:val="0"/>
        </w:rPr>
      </w:pPr>
      <w:r>
        <w:lastRenderedPageBreak/>
        <w:t>Doctors</w:t>
      </w:r>
      <w:r>
        <w:rPr>
          <w:spacing w:val="12"/>
        </w:rPr>
        <w:t xml:space="preserve"> </w:t>
      </w:r>
      <w:r>
        <w:t>seen:</w:t>
      </w:r>
      <w:r>
        <w:rPr>
          <w:spacing w:val="-14"/>
        </w:rPr>
        <w:t xml:space="preserve"> </w:t>
      </w:r>
      <w:r>
        <w:rPr>
          <w:u w:val="single"/>
        </w:rPr>
        <w:t xml:space="preserve"> </w:t>
      </w:r>
      <w:r>
        <w:rPr>
          <w:u w:val="single"/>
        </w:rPr>
        <w:tab/>
      </w:r>
      <w:r>
        <w:rPr>
          <w:u w:val="single"/>
        </w:rPr>
        <w:tab/>
      </w:r>
      <w:r>
        <w:rPr>
          <w:u w:val="single"/>
        </w:rPr>
        <w:tab/>
      </w:r>
      <w:r>
        <w:rPr>
          <w:u w:val="single"/>
        </w:rPr>
        <w:tab/>
      </w:r>
      <w:r>
        <w:tab/>
        <w:t xml:space="preserve">                                                                                                                                                                                                 Does this</w:t>
      </w:r>
      <w:r>
        <w:rPr>
          <w:spacing w:val="10"/>
        </w:rPr>
        <w:t xml:space="preserve"> </w:t>
      </w:r>
      <w:r>
        <w:t>interfere</w:t>
      </w:r>
      <w:r>
        <w:rPr>
          <w:spacing w:val="5"/>
        </w:rPr>
        <w:t xml:space="preserve"> </w:t>
      </w:r>
      <w:r>
        <w:t>with:</w:t>
      </w:r>
      <w:r>
        <w:tab/>
      </w:r>
      <w:r>
        <w:rPr>
          <w:rFonts w:ascii="Wingdings" w:hAnsi="Wingdings" w:cs="Wingdings"/>
          <w:b w:val="0"/>
          <w:bCs w:val="0"/>
        </w:rPr>
        <w:t></w:t>
      </w:r>
      <w:r>
        <w:rPr>
          <w:b w:val="0"/>
          <w:bCs w:val="0"/>
        </w:rPr>
        <w:t xml:space="preserve">    </w:t>
      </w:r>
      <w:r>
        <w:rPr>
          <w:b w:val="0"/>
          <w:bCs w:val="0"/>
          <w:spacing w:val="-5"/>
        </w:rPr>
        <w:t>Work</w:t>
      </w:r>
      <w:r>
        <w:rPr>
          <w:b w:val="0"/>
          <w:bCs w:val="0"/>
          <w:spacing w:val="-5"/>
        </w:rPr>
        <w:tab/>
      </w:r>
      <w:r>
        <w:rPr>
          <w:rFonts w:ascii="Wingdings" w:hAnsi="Wingdings" w:cs="Wingdings"/>
          <w:b w:val="0"/>
          <w:bCs w:val="0"/>
        </w:rPr>
        <w:t></w:t>
      </w:r>
      <w:r>
        <w:rPr>
          <w:b w:val="0"/>
          <w:bCs w:val="0"/>
        </w:rPr>
        <w:t xml:space="preserve">   </w:t>
      </w:r>
      <w:r>
        <w:rPr>
          <w:b w:val="0"/>
          <w:bCs w:val="0"/>
          <w:spacing w:val="1"/>
        </w:rPr>
        <w:t xml:space="preserve"> </w:t>
      </w:r>
      <w:r>
        <w:rPr>
          <w:b w:val="0"/>
          <w:bCs w:val="0"/>
        </w:rPr>
        <w:t>Sleep</w:t>
      </w:r>
      <w:r>
        <w:rPr>
          <w:b w:val="0"/>
          <w:bCs w:val="0"/>
        </w:rPr>
        <w:tab/>
      </w:r>
      <w:r>
        <w:rPr>
          <w:rFonts w:ascii="Wingdings" w:hAnsi="Wingdings" w:cs="Wingdings"/>
          <w:b w:val="0"/>
          <w:bCs w:val="0"/>
        </w:rPr>
        <w:t></w:t>
      </w:r>
      <w:r>
        <w:rPr>
          <w:b w:val="0"/>
          <w:bCs w:val="0"/>
          <w:spacing w:val="38"/>
        </w:rPr>
        <w:t xml:space="preserve"> </w:t>
      </w:r>
      <w:r>
        <w:rPr>
          <w:b w:val="0"/>
          <w:bCs w:val="0"/>
        </w:rPr>
        <w:t>Activities</w:t>
      </w:r>
    </w:p>
    <w:p w:rsidR="00765199" w:rsidRDefault="000A6E46" w:rsidP="00765199">
      <w:pPr>
        <w:pStyle w:val="BodyText"/>
        <w:kinsoku w:val="0"/>
        <w:overflowPunct w:val="0"/>
        <w:spacing w:line="79" w:lineRule="exact"/>
        <w:ind w:left="126"/>
        <w:rPr>
          <w:b w:val="0"/>
          <w:bCs w:val="0"/>
          <w:position w:val="-2"/>
          <w:sz w:val="7"/>
          <w:szCs w:val="7"/>
        </w:rPr>
      </w:pPr>
      <w:r>
        <w:rPr>
          <w:b w:val="0"/>
          <w:bCs w:val="0"/>
          <w:position w:val="-2"/>
          <w:sz w:val="7"/>
          <w:szCs w:val="7"/>
        </w:rPr>
      </w:r>
      <w:r>
        <w:rPr>
          <w:b w:val="0"/>
          <w:bCs w:val="0"/>
          <w:position w:val="-2"/>
          <w:sz w:val="7"/>
          <w:szCs w:val="7"/>
        </w:rPr>
        <w:pict>
          <v:group id="_x0000_s1184" style="width:566.9pt;height:4pt;mso-position-horizontal-relative:char;mso-position-vertical-relative:line" coordsize="11338,80" o:allowincell="f">
            <v:shape id="_x0000_s1185" style="position:absolute;top:4;width:11338;height:20;mso-position-horizontal-relative:page;mso-position-vertical-relative:page" coordsize="11338,20" o:allowincell="f" path="m,l11337,e" filled="f" strokeweight=".48pt">
              <v:path arrowok="t"/>
            </v:shape>
            <v:shape id="_x0000_s1186" style="position:absolute;top:74;width:11338;height:20;mso-position-horizontal-relative:page;mso-position-vertical-relative:page" coordsize="11338,20" o:allowincell="f" path="m,l11337,e" filled="f" strokeweight=".48pt">
              <v:path arrowok="t"/>
            </v:shape>
            <w10:wrap type="none"/>
            <w10:anchorlock/>
          </v:group>
        </w:pict>
      </w:r>
    </w:p>
    <w:p w:rsidR="00765199" w:rsidRDefault="000A6E46" w:rsidP="00765199">
      <w:pPr>
        <w:pStyle w:val="BodyText"/>
        <w:tabs>
          <w:tab w:val="left" w:pos="7128"/>
        </w:tabs>
        <w:kinsoku w:val="0"/>
        <w:overflowPunct w:val="0"/>
        <w:spacing w:before="133" w:line="388" w:lineRule="auto"/>
        <w:ind w:left="131" w:right="4468"/>
      </w:pPr>
      <w:r>
        <w:rPr>
          <w:noProof/>
        </w:rPr>
        <w:pict>
          <v:shape id="_x0000_s1252" style="position:absolute;left:0;text-align:left;margin-left:387.45pt;margin-top:-46.35pt;width:195pt;height:0;z-index:251703296;mso-position-horizontal-relative:page;mso-position-vertical-relative:text" coordsize="3900,20" o:allowincell="f" path="m,l3900,e" filled="f" strokeweight=".63pt">
            <v:path arrowok="t"/>
            <w10:wrap anchorx="page"/>
          </v:shape>
        </w:pict>
      </w:r>
      <w:r w:rsidR="00765199">
        <w:t>4)</w:t>
      </w:r>
      <w:r w:rsidR="00765199" w:rsidRPr="000201B2">
        <w:rPr>
          <w:b w:val="0"/>
          <w:u w:val="single"/>
        </w:rPr>
        <w:tab/>
      </w:r>
      <w:r w:rsidR="00765199">
        <w:t xml:space="preserve"> Date when symptoms first</w:t>
      </w:r>
      <w:r w:rsidR="00765199">
        <w:rPr>
          <w:spacing w:val="27"/>
        </w:rPr>
        <w:t xml:space="preserve"> </w:t>
      </w:r>
      <w:r w:rsidR="00765199">
        <w:t>appeared</w:t>
      </w:r>
      <w:r w:rsidR="00765199" w:rsidRPr="000201B2">
        <w:rPr>
          <w:b w:val="0"/>
        </w:rPr>
        <w:t xml:space="preserve">: </w:t>
      </w:r>
      <w:r w:rsidR="00765199" w:rsidRPr="000201B2">
        <w:rPr>
          <w:b w:val="0"/>
          <w:spacing w:val="-21"/>
        </w:rPr>
        <w:t xml:space="preserve"> </w:t>
      </w:r>
      <w:r w:rsidR="00765199" w:rsidRPr="000201B2">
        <w:rPr>
          <w:b w:val="0"/>
          <w:u w:val="single"/>
        </w:rPr>
        <w:t xml:space="preserve"> </w:t>
      </w:r>
      <w:r w:rsidR="00765199" w:rsidRPr="000201B2">
        <w:rPr>
          <w:b w:val="0"/>
          <w:u w:val="single"/>
        </w:rPr>
        <w:tab/>
      </w:r>
    </w:p>
    <w:p w:rsidR="00765199" w:rsidRDefault="000A6E46" w:rsidP="00765199">
      <w:pPr>
        <w:pStyle w:val="ListParagraph"/>
        <w:numPr>
          <w:ilvl w:val="1"/>
          <w:numId w:val="2"/>
        </w:numPr>
        <w:tabs>
          <w:tab w:val="left" w:pos="868"/>
          <w:tab w:val="left" w:pos="3011"/>
        </w:tabs>
        <w:kinsoku w:val="0"/>
        <w:overflowPunct w:val="0"/>
        <w:spacing w:line="217" w:lineRule="exact"/>
        <w:rPr>
          <w:sz w:val="20"/>
          <w:szCs w:val="20"/>
        </w:rPr>
      </w:pPr>
      <w:r w:rsidRPr="000A6E46">
        <w:rPr>
          <w:noProof/>
        </w:rPr>
        <w:pict>
          <v:rect id="_x0000_s1253" style="position:absolute;left:0;text-align:left;margin-left:383.3pt;margin-top:5.85pt;width:205pt;height:198pt;z-index:251704320;mso-position-horizontal-relative:page" o:allowincell="f" filled="f" stroked="f">
            <v:textbox inset="0,0,0,0">
              <w:txbxContent>
                <w:p w:rsidR="00765199" w:rsidRDefault="00765199" w:rsidP="00765199">
                  <w:pPr>
                    <w:widowControl/>
                    <w:autoSpaceDE/>
                    <w:autoSpaceDN/>
                    <w:adjustRightInd/>
                    <w:spacing w:line="3960" w:lineRule="atLeast"/>
                    <w:rPr>
                      <w:sz w:val="24"/>
                      <w:szCs w:val="24"/>
                    </w:rPr>
                  </w:pPr>
                  <w:r>
                    <w:rPr>
                      <w:b/>
                      <w:bCs/>
                      <w:noProof/>
                    </w:rPr>
                    <w:drawing>
                      <wp:inline distT="0" distB="0" distL="0" distR="0">
                        <wp:extent cx="2609850" cy="2514600"/>
                        <wp:effectExtent l="19050" t="0" r="0" b="0"/>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5"/>
                                <a:srcRect/>
                                <a:stretch>
                                  <a:fillRect/>
                                </a:stretch>
                              </pic:blipFill>
                              <pic:spPr bwMode="auto">
                                <a:xfrm>
                                  <a:off x="0" y="0"/>
                                  <a:ext cx="2609850" cy="2514600"/>
                                </a:xfrm>
                                <a:prstGeom prst="rect">
                                  <a:avLst/>
                                </a:prstGeom>
                                <a:noFill/>
                                <a:ln w="9525">
                                  <a:noFill/>
                                  <a:miter lim="800000"/>
                                  <a:headEnd/>
                                  <a:tailEnd/>
                                </a:ln>
                              </pic:spPr>
                            </pic:pic>
                          </a:graphicData>
                        </a:graphic>
                      </wp:inline>
                    </w:drawing>
                  </w:r>
                </w:p>
                <w:p w:rsidR="00765199" w:rsidRDefault="00765199" w:rsidP="00765199">
                  <w:pPr>
                    <w:rPr>
                      <w:sz w:val="24"/>
                      <w:szCs w:val="24"/>
                    </w:rPr>
                  </w:pPr>
                </w:p>
              </w:txbxContent>
            </v:textbox>
            <w10:wrap anchorx="page"/>
          </v:rect>
        </w:pict>
      </w:r>
      <w:r w:rsidR="00765199">
        <w:rPr>
          <w:sz w:val="20"/>
          <w:szCs w:val="20"/>
        </w:rPr>
        <w:t>Constant</w:t>
      </w:r>
      <w:r w:rsidR="00765199">
        <w:rPr>
          <w:spacing w:val="6"/>
          <w:sz w:val="20"/>
          <w:szCs w:val="20"/>
        </w:rPr>
        <w:t xml:space="preserve"> </w:t>
      </w:r>
      <w:r w:rsidR="00765199">
        <w:rPr>
          <w:sz w:val="20"/>
          <w:szCs w:val="20"/>
        </w:rPr>
        <w:t>100%</w:t>
      </w:r>
      <w:r w:rsidR="00765199">
        <w:rPr>
          <w:sz w:val="20"/>
          <w:szCs w:val="20"/>
        </w:rPr>
        <w:tab/>
      </w:r>
      <w:r w:rsidR="00765199">
        <w:rPr>
          <w:rFonts w:ascii="Wingdings" w:hAnsi="Wingdings" w:cs="Wingdings"/>
          <w:sz w:val="20"/>
          <w:szCs w:val="20"/>
        </w:rPr>
        <w:t></w:t>
      </w:r>
      <w:r w:rsidR="00765199">
        <w:rPr>
          <w:sz w:val="20"/>
          <w:szCs w:val="20"/>
        </w:rPr>
        <w:t xml:space="preserve"> Frequent</w:t>
      </w:r>
      <w:r w:rsidR="00765199">
        <w:rPr>
          <w:spacing w:val="1"/>
          <w:sz w:val="20"/>
          <w:szCs w:val="20"/>
        </w:rPr>
        <w:t xml:space="preserve"> </w:t>
      </w:r>
      <w:r w:rsidR="00765199">
        <w:rPr>
          <w:sz w:val="20"/>
          <w:szCs w:val="20"/>
        </w:rPr>
        <w:t>75%</w:t>
      </w:r>
    </w:p>
    <w:p w:rsidR="00765199" w:rsidRDefault="00765199" w:rsidP="00765199">
      <w:pPr>
        <w:pStyle w:val="ListParagraph"/>
        <w:numPr>
          <w:ilvl w:val="1"/>
          <w:numId w:val="2"/>
        </w:numPr>
        <w:tabs>
          <w:tab w:val="left" w:pos="379"/>
          <w:tab w:val="left" w:pos="871"/>
          <w:tab w:val="left" w:pos="2519"/>
          <w:tab w:val="left" w:pos="5039"/>
        </w:tabs>
        <w:kinsoku w:val="0"/>
        <w:overflowPunct w:val="0"/>
        <w:spacing w:before="130"/>
        <w:ind w:left="870" w:right="4393" w:hanging="379"/>
        <w:rPr>
          <w:sz w:val="20"/>
          <w:szCs w:val="20"/>
        </w:rPr>
      </w:pPr>
      <w:r>
        <w:rPr>
          <w:sz w:val="20"/>
          <w:szCs w:val="20"/>
        </w:rPr>
        <w:t>Intermittent</w:t>
      </w:r>
      <w:r>
        <w:rPr>
          <w:spacing w:val="7"/>
          <w:sz w:val="20"/>
          <w:szCs w:val="20"/>
        </w:rPr>
        <w:t xml:space="preserve"> </w:t>
      </w:r>
      <w:r>
        <w:rPr>
          <w:sz w:val="20"/>
          <w:szCs w:val="20"/>
        </w:rPr>
        <w:t>50%</w:t>
      </w:r>
      <w:r>
        <w:rPr>
          <w:sz w:val="20"/>
          <w:szCs w:val="20"/>
        </w:rPr>
        <w:tab/>
      </w:r>
      <w:r>
        <w:rPr>
          <w:rFonts w:ascii="Wingdings" w:hAnsi="Wingdings" w:cs="Wingdings"/>
          <w:sz w:val="20"/>
          <w:szCs w:val="20"/>
        </w:rPr>
        <w:t></w:t>
      </w:r>
      <w:r>
        <w:rPr>
          <w:sz w:val="20"/>
          <w:szCs w:val="20"/>
        </w:rPr>
        <w:t xml:space="preserve">   </w:t>
      </w:r>
      <w:r>
        <w:rPr>
          <w:spacing w:val="4"/>
          <w:sz w:val="20"/>
          <w:szCs w:val="20"/>
        </w:rPr>
        <w:t xml:space="preserve"> </w:t>
      </w:r>
      <w:r>
        <w:rPr>
          <w:sz w:val="20"/>
          <w:szCs w:val="20"/>
        </w:rPr>
        <w:t>Occasional</w:t>
      </w:r>
      <w:r>
        <w:rPr>
          <w:spacing w:val="4"/>
          <w:sz w:val="20"/>
          <w:szCs w:val="20"/>
        </w:rPr>
        <w:t xml:space="preserve"> </w:t>
      </w:r>
      <w:r>
        <w:rPr>
          <w:sz w:val="20"/>
          <w:szCs w:val="20"/>
        </w:rPr>
        <w:t>25%</w:t>
      </w:r>
      <w:r>
        <w:rPr>
          <w:sz w:val="20"/>
          <w:szCs w:val="20"/>
        </w:rPr>
        <w:tab/>
      </w:r>
      <w:r>
        <w:rPr>
          <w:rFonts w:ascii="Wingdings" w:hAnsi="Wingdings" w:cs="Wingdings"/>
          <w:sz w:val="20"/>
          <w:szCs w:val="20"/>
        </w:rPr>
        <w:t></w:t>
      </w:r>
      <w:r>
        <w:rPr>
          <w:sz w:val="20"/>
          <w:szCs w:val="20"/>
        </w:rPr>
        <w:t xml:space="preserve"> Rare</w:t>
      </w:r>
      <w:r>
        <w:rPr>
          <w:spacing w:val="2"/>
          <w:sz w:val="20"/>
          <w:szCs w:val="20"/>
        </w:rPr>
        <w:t xml:space="preserve"> </w:t>
      </w:r>
      <w:r>
        <w:rPr>
          <w:sz w:val="20"/>
          <w:szCs w:val="20"/>
        </w:rPr>
        <w:t>10%</w:t>
      </w:r>
    </w:p>
    <w:p w:rsidR="00765199" w:rsidRPr="000201B2" w:rsidRDefault="00765199" w:rsidP="00765199">
      <w:pPr>
        <w:pStyle w:val="BodyText"/>
        <w:tabs>
          <w:tab w:val="left" w:pos="7131"/>
        </w:tabs>
        <w:kinsoku w:val="0"/>
        <w:overflowPunct w:val="0"/>
        <w:spacing w:before="130"/>
        <w:ind w:left="131"/>
        <w:rPr>
          <w:b w:val="0"/>
        </w:rPr>
      </w:pPr>
      <w:r>
        <w:t>Describe any related accidents or</w:t>
      </w:r>
      <w:r>
        <w:rPr>
          <w:spacing w:val="27"/>
        </w:rPr>
        <w:t xml:space="preserve"> </w:t>
      </w:r>
      <w:r>
        <w:t>falls</w:t>
      </w:r>
      <w:r>
        <w:rPr>
          <w:spacing w:val="-24"/>
        </w:rPr>
        <w:t xml:space="preserve"> </w:t>
      </w:r>
      <w:r>
        <w:rPr>
          <w:u w:val="single"/>
        </w:rPr>
        <w:t xml:space="preserve"> </w:t>
      </w:r>
      <w:r w:rsidRPr="000201B2">
        <w:rPr>
          <w:b w:val="0"/>
          <w:u w:val="single"/>
        </w:rPr>
        <w:tab/>
      </w:r>
    </w:p>
    <w:p w:rsidR="00765199" w:rsidRPr="000201B2" w:rsidRDefault="000A6E46" w:rsidP="00765199">
      <w:pPr>
        <w:pStyle w:val="BodyText"/>
        <w:kinsoku w:val="0"/>
        <w:overflowPunct w:val="0"/>
        <w:spacing w:before="2"/>
        <w:rPr>
          <w:b w:val="0"/>
          <w:sz w:val="27"/>
          <w:szCs w:val="27"/>
        </w:rPr>
      </w:pPr>
      <w:r w:rsidRPr="000A6E46">
        <w:rPr>
          <w:noProof/>
        </w:rPr>
        <w:pict>
          <v:shape id="_x0000_s1249" style="position:absolute;margin-left:27.45pt;margin-top:17.75pt;width:345pt;height:0;z-index:251700224;mso-wrap-distance-left:0;mso-wrap-distance-right:0;mso-position-horizontal-relative:page;mso-position-vertical-relative:text" coordsize="6900,20" o:allowincell="f" path="m,l6900,e" filled="f" strokeweight=".4pt">
            <v:path arrowok="t"/>
            <w10:wrap type="topAndBottom" anchorx="page"/>
          </v:shape>
        </w:pict>
      </w:r>
      <w:r w:rsidRPr="000A6E46">
        <w:rPr>
          <w:noProof/>
        </w:rPr>
        <w:pict>
          <v:shape id="_x0000_s1250" style="position:absolute;margin-left:27.45pt;margin-top:35.75pt;width:345pt;height:0;z-index:251701248;mso-wrap-distance-left:0;mso-wrap-distance-right:0;mso-position-horizontal-relative:page;mso-position-vertical-relative:text" coordsize="6900,20" o:allowincell="f" path="m,l6900,e" filled="f" strokeweight=".4pt">
            <v:path arrowok="t"/>
            <w10:wrap type="topAndBottom" anchorx="page"/>
          </v:shape>
        </w:pict>
      </w:r>
    </w:p>
    <w:p w:rsidR="00765199" w:rsidRPr="000201B2" w:rsidRDefault="00765199" w:rsidP="00765199">
      <w:pPr>
        <w:pStyle w:val="BodyText"/>
        <w:kinsoku w:val="0"/>
        <w:overflowPunct w:val="0"/>
        <w:spacing w:before="8"/>
        <w:rPr>
          <w:b w:val="0"/>
          <w:sz w:val="24"/>
          <w:szCs w:val="24"/>
        </w:rPr>
      </w:pPr>
    </w:p>
    <w:p w:rsidR="00765199" w:rsidRDefault="00765199" w:rsidP="00765199">
      <w:pPr>
        <w:pStyle w:val="BodyText"/>
        <w:kinsoku w:val="0"/>
        <w:overflowPunct w:val="0"/>
        <w:spacing w:before="1"/>
        <w:rPr>
          <w:sz w:val="6"/>
          <w:szCs w:val="6"/>
        </w:rPr>
      </w:pPr>
    </w:p>
    <w:p w:rsidR="00765199" w:rsidRDefault="00765199" w:rsidP="00765199">
      <w:pPr>
        <w:pStyle w:val="BodyText"/>
        <w:kinsoku w:val="0"/>
        <w:overflowPunct w:val="0"/>
        <w:spacing w:before="1"/>
        <w:rPr>
          <w:sz w:val="6"/>
          <w:szCs w:val="6"/>
        </w:rPr>
        <w:sectPr w:rsidR="00765199">
          <w:type w:val="continuous"/>
          <w:pgSz w:w="12240" w:h="15840"/>
          <w:pgMar w:top="360" w:right="320" w:bottom="280" w:left="320" w:header="720" w:footer="720" w:gutter="0"/>
          <w:cols w:space="720" w:equalWidth="0">
            <w:col w:w="11600"/>
          </w:cols>
          <w:noEndnote/>
        </w:sectPr>
      </w:pPr>
    </w:p>
    <w:p w:rsidR="00765199" w:rsidRDefault="00765199" w:rsidP="00765199">
      <w:pPr>
        <w:pStyle w:val="BodyText"/>
        <w:tabs>
          <w:tab w:val="left" w:pos="7129"/>
        </w:tabs>
        <w:kinsoku w:val="0"/>
        <w:overflowPunct w:val="0"/>
        <w:spacing w:before="31" w:line="376" w:lineRule="auto"/>
        <w:ind w:left="131" w:right="1"/>
        <w:jc w:val="both"/>
      </w:pPr>
      <w:r>
        <w:lastRenderedPageBreak/>
        <w:t>What makes</w:t>
      </w:r>
      <w:r>
        <w:rPr>
          <w:spacing w:val="14"/>
        </w:rPr>
        <w:t xml:space="preserve"> </w:t>
      </w:r>
      <w:r>
        <w:t>symptoms</w:t>
      </w:r>
      <w:r>
        <w:rPr>
          <w:spacing w:val="7"/>
        </w:rPr>
        <w:t xml:space="preserve"> </w:t>
      </w:r>
      <w:r>
        <w:t>increase</w:t>
      </w:r>
      <w:r w:rsidRPr="000201B2">
        <w:rPr>
          <w:b w:val="0"/>
        </w:rPr>
        <w:t>?</w:t>
      </w:r>
      <w:r w:rsidRPr="000201B2">
        <w:rPr>
          <w:b w:val="0"/>
          <w:spacing w:val="-17"/>
          <w:w w:val="99"/>
        </w:rPr>
        <w:t xml:space="preserve"> </w:t>
      </w:r>
      <w:r w:rsidRPr="000201B2">
        <w:rPr>
          <w:b w:val="0"/>
          <w:w w:val="99"/>
          <w:u w:val="single"/>
        </w:rPr>
        <w:t xml:space="preserve"> </w:t>
      </w:r>
      <w:r w:rsidRPr="000201B2">
        <w:rPr>
          <w:b w:val="0"/>
          <w:w w:val="99"/>
          <w:u w:val="single"/>
        </w:rPr>
        <w:tab/>
      </w:r>
      <w:r>
        <w:rPr>
          <w:w w:val="99"/>
        </w:rPr>
        <w:t xml:space="preserve">                                                                            </w:t>
      </w:r>
      <w:r>
        <w:t>What</w:t>
      </w:r>
      <w:r>
        <w:rPr>
          <w:spacing w:val="5"/>
        </w:rPr>
        <w:t xml:space="preserve"> </w:t>
      </w:r>
      <w:r>
        <w:t>gives</w:t>
      </w:r>
      <w:r>
        <w:rPr>
          <w:spacing w:val="5"/>
        </w:rPr>
        <w:t xml:space="preserve"> </w:t>
      </w:r>
      <w:r>
        <w:t>relief</w:t>
      </w:r>
      <w:r w:rsidRPr="000201B2">
        <w:rPr>
          <w:b w:val="0"/>
        </w:rPr>
        <w:t>?</w:t>
      </w:r>
      <w:r w:rsidRPr="000201B2">
        <w:rPr>
          <w:b w:val="0"/>
          <w:spacing w:val="-10"/>
          <w:w w:val="99"/>
        </w:rPr>
        <w:t xml:space="preserve"> </w:t>
      </w:r>
      <w:r w:rsidRPr="000201B2">
        <w:rPr>
          <w:b w:val="0"/>
          <w:w w:val="99"/>
          <w:u w:val="single"/>
        </w:rPr>
        <w:t xml:space="preserve"> </w:t>
      </w:r>
      <w:r w:rsidRPr="000201B2">
        <w:rPr>
          <w:b w:val="0"/>
          <w:w w:val="99"/>
          <w:u w:val="single"/>
        </w:rPr>
        <w:tab/>
      </w:r>
      <w:r>
        <w:rPr>
          <w:w w:val="99"/>
        </w:rPr>
        <w:t xml:space="preserve"> </w:t>
      </w:r>
      <w:r>
        <w:rPr>
          <w:spacing w:val="-4"/>
          <w:w w:val="99"/>
        </w:rPr>
        <w:t xml:space="preserve">                                                                                                                       </w:t>
      </w:r>
      <w:r>
        <w:rPr>
          <w:spacing w:val="26"/>
          <w:w w:val="99"/>
        </w:rPr>
        <w:t xml:space="preserve"> </w:t>
      </w:r>
      <w:r>
        <w:rPr>
          <w:spacing w:val="-4"/>
        </w:rPr>
        <w:t xml:space="preserve">Type </w:t>
      </w:r>
      <w:r>
        <w:t>of</w:t>
      </w:r>
      <w:r>
        <w:rPr>
          <w:spacing w:val="8"/>
        </w:rPr>
        <w:t xml:space="preserve"> </w:t>
      </w:r>
      <w:r>
        <w:t>Pain:</w:t>
      </w:r>
    </w:p>
    <w:p w:rsidR="00765199" w:rsidRDefault="00765199" w:rsidP="00765199">
      <w:pPr>
        <w:pStyle w:val="ListParagraph"/>
        <w:numPr>
          <w:ilvl w:val="1"/>
          <w:numId w:val="2"/>
        </w:numPr>
        <w:tabs>
          <w:tab w:val="left" w:pos="868"/>
          <w:tab w:val="left" w:pos="2291"/>
          <w:tab w:val="left" w:pos="2670"/>
          <w:tab w:val="left" w:pos="3911"/>
          <w:tab w:val="left" w:pos="5531"/>
        </w:tabs>
        <w:kinsoku w:val="0"/>
        <w:overflowPunct w:val="0"/>
        <w:spacing w:line="227" w:lineRule="exact"/>
        <w:rPr>
          <w:sz w:val="20"/>
          <w:szCs w:val="20"/>
        </w:rPr>
      </w:pPr>
      <w:r>
        <w:rPr>
          <w:sz w:val="20"/>
          <w:szCs w:val="20"/>
        </w:rPr>
        <w:t>Sharp</w:t>
      </w:r>
      <w:r>
        <w:rPr>
          <w:sz w:val="20"/>
          <w:szCs w:val="20"/>
        </w:rPr>
        <w:tab/>
      </w:r>
      <w:r>
        <w:rPr>
          <w:rFonts w:ascii="Wingdings" w:hAnsi="Wingdings" w:cs="Wingdings"/>
          <w:sz w:val="20"/>
          <w:szCs w:val="20"/>
        </w:rPr>
        <w:t></w:t>
      </w:r>
      <w:r>
        <w:rPr>
          <w:sz w:val="20"/>
          <w:szCs w:val="20"/>
        </w:rPr>
        <w:tab/>
        <w:t>Dull</w:t>
      </w:r>
      <w:r>
        <w:rPr>
          <w:sz w:val="20"/>
          <w:szCs w:val="20"/>
        </w:rPr>
        <w:tab/>
      </w:r>
      <w:r>
        <w:rPr>
          <w:rFonts w:ascii="Wingdings" w:hAnsi="Wingdings" w:cs="Wingdings"/>
          <w:sz w:val="20"/>
          <w:szCs w:val="20"/>
        </w:rPr>
        <w:t></w:t>
      </w:r>
      <w:r>
        <w:rPr>
          <w:sz w:val="20"/>
          <w:szCs w:val="20"/>
        </w:rPr>
        <w:t xml:space="preserve">  </w:t>
      </w:r>
      <w:r>
        <w:rPr>
          <w:spacing w:val="38"/>
          <w:sz w:val="20"/>
          <w:szCs w:val="20"/>
        </w:rPr>
        <w:t xml:space="preserve"> </w:t>
      </w:r>
      <w:r>
        <w:rPr>
          <w:sz w:val="20"/>
          <w:szCs w:val="20"/>
        </w:rPr>
        <w:t>Aching</w:t>
      </w:r>
      <w:r>
        <w:rPr>
          <w:sz w:val="20"/>
          <w:szCs w:val="20"/>
        </w:rPr>
        <w:tab/>
      </w:r>
      <w:r>
        <w:rPr>
          <w:rFonts w:ascii="Wingdings" w:hAnsi="Wingdings" w:cs="Wingdings"/>
          <w:sz w:val="20"/>
          <w:szCs w:val="20"/>
        </w:rPr>
        <w:t></w:t>
      </w:r>
      <w:r>
        <w:rPr>
          <w:spacing w:val="49"/>
          <w:sz w:val="20"/>
          <w:szCs w:val="20"/>
        </w:rPr>
        <w:t xml:space="preserve"> </w:t>
      </w:r>
      <w:r>
        <w:rPr>
          <w:sz w:val="20"/>
          <w:szCs w:val="20"/>
        </w:rPr>
        <w:t>Burning</w:t>
      </w:r>
    </w:p>
    <w:p w:rsidR="00765199" w:rsidRDefault="00765199" w:rsidP="00765199">
      <w:pPr>
        <w:pStyle w:val="ListParagraph"/>
        <w:numPr>
          <w:ilvl w:val="1"/>
          <w:numId w:val="2"/>
        </w:numPr>
        <w:tabs>
          <w:tab w:val="left" w:pos="866"/>
          <w:tab w:val="left" w:pos="2291"/>
          <w:tab w:val="left" w:pos="2672"/>
          <w:tab w:val="left" w:pos="3911"/>
          <w:tab w:val="left" w:pos="4290"/>
          <w:tab w:val="left" w:pos="7129"/>
        </w:tabs>
        <w:kinsoku w:val="0"/>
        <w:overflowPunct w:val="0"/>
        <w:spacing w:before="130"/>
        <w:ind w:left="865" w:hanging="374"/>
        <w:rPr>
          <w:sz w:val="20"/>
          <w:szCs w:val="20"/>
        </w:rPr>
      </w:pPr>
      <w:r>
        <w:rPr>
          <w:sz w:val="20"/>
          <w:szCs w:val="20"/>
        </w:rPr>
        <w:t>Throbbing</w:t>
      </w:r>
      <w:r>
        <w:rPr>
          <w:sz w:val="20"/>
          <w:szCs w:val="20"/>
        </w:rPr>
        <w:tab/>
      </w:r>
      <w:r>
        <w:rPr>
          <w:rFonts w:ascii="Wingdings" w:hAnsi="Wingdings" w:cs="Wingdings"/>
          <w:sz w:val="20"/>
          <w:szCs w:val="20"/>
        </w:rPr>
        <w:t></w:t>
      </w:r>
      <w:r>
        <w:rPr>
          <w:sz w:val="20"/>
          <w:szCs w:val="20"/>
        </w:rPr>
        <w:tab/>
        <w:t>Numb</w:t>
      </w:r>
      <w:r>
        <w:rPr>
          <w:sz w:val="20"/>
          <w:szCs w:val="20"/>
        </w:rPr>
        <w:tab/>
      </w:r>
      <w:r>
        <w:rPr>
          <w:rFonts w:ascii="Wingdings" w:hAnsi="Wingdings" w:cs="Wingdings"/>
          <w:sz w:val="20"/>
          <w:szCs w:val="20"/>
        </w:rPr>
        <w:t></w:t>
      </w:r>
      <w:r>
        <w:rPr>
          <w:sz w:val="20"/>
          <w:szCs w:val="20"/>
        </w:rPr>
        <w:tab/>
        <w:t xml:space="preserve">Other </w:t>
      </w:r>
      <w:r>
        <w:rPr>
          <w:spacing w:val="-21"/>
          <w:sz w:val="20"/>
          <w:szCs w:val="20"/>
        </w:rPr>
        <w:t xml:space="preserve"> </w:t>
      </w:r>
      <w:r>
        <w:rPr>
          <w:sz w:val="20"/>
          <w:szCs w:val="20"/>
          <w:u w:val="single"/>
        </w:rPr>
        <w:t xml:space="preserve"> </w:t>
      </w:r>
      <w:r>
        <w:rPr>
          <w:sz w:val="20"/>
          <w:szCs w:val="20"/>
          <w:u w:val="single"/>
        </w:rPr>
        <w:tab/>
      </w:r>
    </w:p>
    <w:p w:rsidR="00765199" w:rsidRDefault="00765199" w:rsidP="00765199">
      <w:pPr>
        <w:pStyle w:val="BodyText"/>
        <w:tabs>
          <w:tab w:val="left" w:pos="2651"/>
          <w:tab w:val="left" w:pos="3030"/>
          <w:tab w:val="left" w:pos="3731"/>
        </w:tabs>
        <w:kinsoku w:val="0"/>
        <w:overflowPunct w:val="0"/>
        <w:spacing w:before="130"/>
        <w:ind w:left="131"/>
        <w:rPr>
          <w:b w:val="0"/>
          <w:bCs w:val="0"/>
          <w:spacing w:val="-7"/>
        </w:rPr>
      </w:pPr>
      <w:r>
        <w:t>Does the</w:t>
      </w:r>
      <w:r>
        <w:rPr>
          <w:spacing w:val="9"/>
        </w:rPr>
        <w:t xml:space="preserve"> </w:t>
      </w:r>
      <w:r>
        <w:t>pain</w:t>
      </w:r>
      <w:r>
        <w:rPr>
          <w:spacing w:val="5"/>
        </w:rPr>
        <w:t xml:space="preserve"> </w:t>
      </w:r>
      <w:r>
        <w:t>radiate?</w:t>
      </w:r>
      <w:r>
        <w:tab/>
      </w:r>
      <w:r>
        <w:rPr>
          <w:rFonts w:ascii="Wingdings" w:hAnsi="Wingdings" w:cs="Wingdings"/>
          <w:b w:val="0"/>
          <w:bCs w:val="0"/>
        </w:rPr>
        <w:t></w:t>
      </w:r>
      <w:r>
        <w:rPr>
          <w:b w:val="0"/>
          <w:bCs w:val="0"/>
        </w:rPr>
        <w:tab/>
        <w:t>No</w:t>
      </w:r>
      <w:r>
        <w:rPr>
          <w:b w:val="0"/>
          <w:bCs w:val="0"/>
        </w:rPr>
        <w:tab/>
      </w:r>
      <w:r>
        <w:rPr>
          <w:rFonts w:ascii="Wingdings" w:hAnsi="Wingdings" w:cs="Wingdings"/>
          <w:b w:val="0"/>
          <w:bCs w:val="0"/>
        </w:rPr>
        <w:t></w:t>
      </w:r>
      <w:r>
        <w:rPr>
          <w:b w:val="0"/>
          <w:bCs w:val="0"/>
          <w:spacing w:val="43"/>
        </w:rPr>
        <w:t xml:space="preserve"> </w:t>
      </w:r>
      <w:r>
        <w:rPr>
          <w:b w:val="0"/>
          <w:bCs w:val="0"/>
          <w:spacing w:val="-7"/>
        </w:rPr>
        <w:t>Yes</w:t>
      </w:r>
    </w:p>
    <w:p w:rsidR="00765199" w:rsidRDefault="00765199" w:rsidP="00765199">
      <w:pPr>
        <w:pStyle w:val="BodyText"/>
        <w:tabs>
          <w:tab w:val="left" w:pos="7130"/>
        </w:tabs>
        <w:kinsoku w:val="0"/>
        <w:overflowPunct w:val="0"/>
        <w:spacing w:before="130" w:line="376" w:lineRule="auto"/>
        <w:ind w:left="131"/>
        <w:jc w:val="both"/>
        <w:rPr>
          <w:b w:val="0"/>
          <w:bCs w:val="0"/>
        </w:rPr>
      </w:pPr>
      <w:r>
        <w:t>Where</w:t>
      </w:r>
      <w:r>
        <w:rPr>
          <w:spacing w:val="-1"/>
        </w:rPr>
        <w:t xml:space="preserve"> </w:t>
      </w:r>
      <w:r>
        <w:t>to?</w:t>
      </w:r>
      <w:r>
        <w:rPr>
          <w:w w:val="99"/>
        </w:rPr>
        <w:t xml:space="preserve">  </w:t>
      </w:r>
      <w:r>
        <w:rPr>
          <w:w w:val="99"/>
          <w:u w:val="single"/>
        </w:rPr>
        <w:t xml:space="preserve"> </w:t>
      </w:r>
      <w:r w:rsidRPr="000201B2">
        <w:rPr>
          <w:b w:val="0"/>
          <w:w w:val="99"/>
          <w:u w:val="single"/>
        </w:rPr>
        <w:tab/>
      </w:r>
      <w:r>
        <w:rPr>
          <w:w w:val="99"/>
        </w:rPr>
        <w:t xml:space="preserve">                                                                                                                     </w:t>
      </w:r>
      <w:r>
        <w:t xml:space="preserve">How bad is the pain? </w:t>
      </w:r>
      <w:r>
        <w:rPr>
          <w:b w:val="0"/>
          <w:bCs w:val="0"/>
        </w:rPr>
        <w:t>(0 no pain - 10</w:t>
      </w:r>
      <w:r>
        <w:rPr>
          <w:b w:val="0"/>
          <w:bCs w:val="0"/>
          <w:spacing w:val="22"/>
        </w:rPr>
        <w:t xml:space="preserve"> </w:t>
      </w:r>
      <w:r>
        <w:rPr>
          <w:b w:val="0"/>
          <w:bCs w:val="0"/>
        </w:rPr>
        <w:t>unbearable)</w:t>
      </w:r>
    </w:p>
    <w:p w:rsidR="00765199" w:rsidRDefault="00765199" w:rsidP="00765199">
      <w:pPr>
        <w:pStyle w:val="BodyText"/>
        <w:kinsoku w:val="0"/>
        <w:overflowPunct w:val="0"/>
        <w:rPr>
          <w:b w:val="0"/>
          <w:bCs w:val="0"/>
          <w:sz w:val="22"/>
          <w:szCs w:val="22"/>
        </w:rPr>
      </w:pPr>
      <w:r>
        <w:rPr>
          <w:b w:val="0"/>
          <w:bCs w:val="0"/>
          <w:sz w:val="24"/>
          <w:szCs w:val="24"/>
        </w:rPr>
        <w:br w:type="column"/>
      </w:r>
    </w:p>
    <w:p w:rsidR="00765199" w:rsidRDefault="00765199" w:rsidP="00765199">
      <w:pPr>
        <w:pStyle w:val="BodyText"/>
        <w:kinsoku w:val="0"/>
        <w:overflowPunct w:val="0"/>
        <w:rPr>
          <w:b w:val="0"/>
          <w:bCs w:val="0"/>
          <w:sz w:val="22"/>
          <w:szCs w:val="22"/>
        </w:rPr>
      </w:pPr>
    </w:p>
    <w:p w:rsidR="00765199" w:rsidRDefault="00765199" w:rsidP="00765199">
      <w:pPr>
        <w:pStyle w:val="BodyText"/>
        <w:kinsoku w:val="0"/>
        <w:overflowPunct w:val="0"/>
        <w:rPr>
          <w:b w:val="0"/>
          <w:bCs w:val="0"/>
          <w:sz w:val="22"/>
          <w:szCs w:val="22"/>
        </w:rPr>
      </w:pPr>
    </w:p>
    <w:p w:rsidR="00765199" w:rsidRDefault="00765199" w:rsidP="00765199">
      <w:pPr>
        <w:pStyle w:val="BodyText"/>
        <w:kinsoku w:val="0"/>
        <w:overflowPunct w:val="0"/>
        <w:rPr>
          <w:b w:val="0"/>
          <w:bCs w:val="0"/>
          <w:sz w:val="22"/>
          <w:szCs w:val="22"/>
        </w:rPr>
      </w:pPr>
    </w:p>
    <w:p w:rsidR="00765199" w:rsidRDefault="00765199" w:rsidP="00765199">
      <w:pPr>
        <w:pStyle w:val="BodyText"/>
        <w:kinsoku w:val="0"/>
        <w:overflowPunct w:val="0"/>
        <w:rPr>
          <w:b w:val="0"/>
          <w:bCs w:val="0"/>
          <w:sz w:val="22"/>
          <w:szCs w:val="22"/>
        </w:rPr>
      </w:pPr>
    </w:p>
    <w:p w:rsidR="00765199" w:rsidRDefault="00765199" w:rsidP="00765199">
      <w:pPr>
        <w:pStyle w:val="BodyText"/>
        <w:kinsoku w:val="0"/>
        <w:overflowPunct w:val="0"/>
        <w:rPr>
          <w:b w:val="0"/>
          <w:bCs w:val="0"/>
          <w:sz w:val="22"/>
          <w:szCs w:val="22"/>
        </w:rPr>
      </w:pPr>
    </w:p>
    <w:p w:rsidR="00765199" w:rsidRDefault="00765199" w:rsidP="00765199">
      <w:pPr>
        <w:pStyle w:val="BodyText"/>
        <w:kinsoku w:val="0"/>
        <w:overflowPunct w:val="0"/>
        <w:rPr>
          <w:b w:val="0"/>
          <w:bCs w:val="0"/>
          <w:sz w:val="22"/>
          <w:szCs w:val="22"/>
        </w:rPr>
      </w:pPr>
    </w:p>
    <w:p w:rsidR="00765199" w:rsidRDefault="00765199" w:rsidP="00765199">
      <w:pPr>
        <w:pStyle w:val="BodyText"/>
        <w:kinsoku w:val="0"/>
        <w:overflowPunct w:val="0"/>
        <w:rPr>
          <w:b w:val="0"/>
          <w:bCs w:val="0"/>
          <w:sz w:val="22"/>
          <w:szCs w:val="22"/>
        </w:rPr>
      </w:pPr>
    </w:p>
    <w:p w:rsidR="00765199" w:rsidRDefault="00765199" w:rsidP="00765199">
      <w:pPr>
        <w:pStyle w:val="BodyText"/>
        <w:kinsoku w:val="0"/>
        <w:overflowPunct w:val="0"/>
        <w:spacing w:before="7"/>
        <w:rPr>
          <w:b w:val="0"/>
          <w:bCs w:val="0"/>
          <w:sz w:val="27"/>
          <w:szCs w:val="27"/>
        </w:rPr>
      </w:pPr>
    </w:p>
    <w:p w:rsidR="00765199" w:rsidRDefault="00765199" w:rsidP="00765199">
      <w:pPr>
        <w:pStyle w:val="BodyText"/>
        <w:kinsoku w:val="0"/>
        <w:overflowPunct w:val="0"/>
        <w:spacing w:line="300" w:lineRule="atLeast"/>
        <w:ind w:left="131" w:right="1014"/>
      </w:pPr>
      <w:r>
        <w:t>What medication(s) have you taken for this condition?</w:t>
      </w:r>
    </w:p>
    <w:p w:rsidR="00765199" w:rsidRDefault="00765199" w:rsidP="00765199">
      <w:pPr>
        <w:pStyle w:val="BodyText"/>
        <w:kinsoku w:val="0"/>
        <w:overflowPunct w:val="0"/>
        <w:spacing w:line="300" w:lineRule="atLeast"/>
        <w:ind w:left="131" w:right="1014"/>
        <w:sectPr w:rsidR="00765199">
          <w:type w:val="continuous"/>
          <w:pgSz w:w="12240" w:h="15840"/>
          <w:pgMar w:top="360" w:right="320" w:bottom="280" w:left="320" w:header="720" w:footer="720" w:gutter="0"/>
          <w:cols w:num="2" w:space="720" w:equalWidth="0">
            <w:col w:w="7131" w:space="66"/>
            <w:col w:w="4403"/>
          </w:cols>
          <w:noEndnote/>
        </w:sectPr>
      </w:pPr>
    </w:p>
    <w:p w:rsidR="00765199" w:rsidRDefault="00765199" w:rsidP="00765199">
      <w:pPr>
        <w:pStyle w:val="BodyText"/>
        <w:tabs>
          <w:tab w:val="left" w:pos="7429"/>
          <w:tab w:val="left" w:pos="11329"/>
        </w:tabs>
        <w:kinsoku w:val="0"/>
        <w:overflowPunct w:val="0"/>
        <w:spacing w:line="200" w:lineRule="exact"/>
        <w:ind w:left="491"/>
      </w:pPr>
      <w:r>
        <w:lastRenderedPageBreak/>
        <w:t>0——————5——————10</w:t>
      </w:r>
      <w:r>
        <w:tab/>
      </w:r>
      <w:r w:rsidRPr="000201B2">
        <w:rPr>
          <w:b w:val="0"/>
          <w:u w:val="single"/>
        </w:rPr>
        <w:t xml:space="preserve"> </w:t>
      </w:r>
      <w:r w:rsidRPr="000201B2">
        <w:rPr>
          <w:b w:val="0"/>
          <w:u w:val="single"/>
        </w:rPr>
        <w:tab/>
      </w:r>
    </w:p>
    <w:p w:rsidR="00765199" w:rsidRDefault="000A6E46" w:rsidP="00765199">
      <w:pPr>
        <w:pStyle w:val="BodyText"/>
        <w:tabs>
          <w:tab w:val="left" w:pos="2651"/>
          <w:tab w:val="left" w:pos="3911"/>
          <w:tab w:val="left" w:pos="5171"/>
          <w:tab w:val="left" w:pos="7132"/>
          <w:tab w:val="left" w:pos="7429"/>
          <w:tab w:val="left" w:pos="11329"/>
        </w:tabs>
        <w:kinsoku w:val="0"/>
        <w:overflowPunct w:val="0"/>
        <w:spacing w:before="130" w:line="429" w:lineRule="auto"/>
        <w:ind w:left="131" w:right="268"/>
        <w:rPr>
          <w:b w:val="0"/>
          <w:bCs w:val="0"/>
        </w:rPr>
        <w:sectPr w:rsidR="00765199">
          <w:type w:val="continuous"/>
          <w:pgSz w:w="12240" w:h="15840"/>
          <w:pgMar w:top="360" w:right="320" w:bottom="280" w:left="320" w:header="720" w:footer="720" w:gutter="0"/>
          <w:cols w:space="720" w:equalWidth="0">
            <w:col w:w="11600"/>
          </w:cols>
          <w:noEndnote/>
        </w:sectPr>
      </w:pPr>
      <w:r w:rsidRPr="000A6E46">
        <w:rPr>
          <w:noProof/>
        </w:rPr>
        <w:pict>
          <v:shape id="_x0000_s1251" style="position:absolute;left:0;text-align:left;margin-left:387.45pt;margin-top:49.7pt;width:195pt;height:0;z-index:251702272;mso-wrap-distance-left:0;mso-wrap-distance-right:0;mso-position-horizontal-relative:page;mso-position-vertical-relative:text" coordsize="3900,20" o:allowincell="f" path="m,l3900,e" filled="f" strokeweight=".63pt">
            <v:path arrowok="t"/>
            <w10:wrap type="topAndBottom" anchorx="page"/>
          </v:shape>
        </w:pict>
      </w:r>
      <w:r w:rsidRPr="000A6E46">
        <w:rPr>
          <w:noProof/>
        </w:rPr>
        <w:pict>
          <v:shape id="_x0000_s1255" style="position:absolute;left:0;text-align:left;margin-left:387.45pt;margin-top:34.7pt;width:195pt;height:0;z-index:-251610112;mso-position-horizontal-relative:page;mso-position-vertical-relative:text" coordsize="3900,20" o:allowincell="f" path="m,l3900,e" filled="f" strokeweight=".63pt">
            <v:path arrowok="t"/>
            <w10:wrap anchorx="page"/>
          </v:shape>
        </w:pict>
      </w:r>
      <w:r w:rsidR="00765199">
        <w:t>Doctors</w:t>
      </w:r>
      <w:r w:rsidR="00765199">
        <w:rPr>
          <w:spacing w:val="12"/>
        </w:rPr>
        <w:t xml:space="preserve"> </w:t>
      </w:r>
      <w:r w:rsidR="00765199">
        <w:t>seen:</w:t>
      </w:r>
      <w:r w:rsidR="00765199">
        <w:rPr>
          <w:spacing w:val="-14"/>
        </w:rPr>
        <w:t xml:space="preserve"> </w:t>
      </w:r>
      <w:r w:rsidR="00765199">
        <w:rPr>
          <w:u w:val="single"/>
        </w:rPr>
        <w:t xml:space="preserve"> </w:t>
      </w:r>
      <w:r w:rsidR="00765199" w:rsidRPr="000201B2">
        <w:rPr>
          <w:b w:val="0"/>
          <w:u w:val="single"/>
        </w:rPr>
        <w:tab/>
      </w:r>
      <w:r w:rsidR="00765199" w:rsidRPr="000201B2">
        <w:rPr>
          <w:b w:val="0"/>
          <w:u w:val="single"/>
        </w:rPr>
        <w:tab/>
      </w:r>
      <w:r w:rsidR="00765199" w:rsidRPr="000201B2">
        <w:rPr>
          <w:b w:val="0"/>
          <w:u w:val="single"/>
        </w:rPr>
        <w:tab/>
      </w:r>
      <w:r w:rsidR="00765199" w:rsidRPr="000201B2">
        <w:rPr>
          <w:b w:val="0"/>
          <w:u w:val="single"/>
        </w:rPr>
        <w:tab/>
      </w:r>
      <w:r w:rsidR="00765199">
        <w:tab/>
      </w:r>
      <w:r w:rsidR="00765199" w:rsidRPr="000201B2">
        <w:rPr>
          <w:b w:val="0"/>
          <w:u w:val="single"/>
        </w:rPr>
        <w:t xml:space="preserve"> </w:t>
      </w:r>
      <w:r w:rsidR="00765199" w:rsidRPr="000201B2">
        <w:rPr>
          <w:b w:val="0"/>
          <w:u w:val="single"/>
        </w:rPr>
        <w:tab/>
      </w:r>
      <w:r w:rsidR="00765199">
        <w:t xml:space="preserve">                                                                                                                                                                                                   Does this</w:t>
      </w:r>
      <w:r w:rsidR="00765199">
        <w:rPr>
          <w:spacing w:val="10"/>
        </w:rPr>
        <w:t xml:space="preserve"> </w:t>
      </w:r>
      <w:r w:rsidR="00765199">
        <w:t>interfere</w:t>
      </w:r>
      <w:r w:rsidR="00765199">
        <w:rPr>
          <w:spacing w:val="5"/>
        </w:rPr>
        <w:t xml:space="preserve"> </w:t>
      </w:r>
      <w:r w:rsidR="00765199">
        <w:t>with:</w:t>
      </w:r>
      <w:r w:rsidR="00765199">
        <w:tab/>
      </w:r>
      <w:r w:rsidR="00765199">
        <w:rPr>
          <w:rFonts w:ascii="Wingdings" w:hAnsi="Wingdings" w:cs="Wingdings"/>
          <w:b w:val="0"/>
          <w:bCs w:val="0"/>
        </w:rPr>
        <w:t></w:t>
      </w:r>
      <w:r w:rsidR="00765199">
        <w:rPr>
          <w:b w:val="0"/>
          <w:bCs w:val="0"/>
        </w:rPr>
        <w:t xml:space="preserve">    </w:t>
      </w:r>
      <w:r w:rsidR="00765199">
        <w:rPr>
          <w:b w:val="0"/>
          <w:bCs w:val="0"/>
          <w:spacing w:val="-5"/>
        </w:rPr>
        <w:t>Work</w:t>
      </w:r>
      <w:r w:rsidR="00765199">
        <w:rPr>
          <w:b w:val="0"/>
          <w:bCs w:val="0"/>
          <w:spacing w:val="-5"/>
        </w:rPr>
        <w:tab/>
      </w:r>
      <w:r w:rsidR="00765199">
        <w:rPr>
          <w:rFonts w:ascii="Wingdings" w:hAnsi="Wingdings" w:cs="Wingdings"/>
          <w:b w:val="0"/>
          <w:bCs w:val="0"/>
        </w:rPr>
        <w:t></w:t>
      </w:r>
      <w:r w:rsidR="00765199">
        <w:rPr>
          <w:b w:val="0"/>
          <w:bCs w:val="0"/>
        </w:rPr>
        <w:t xml:space="preserve">   </w:t>
      </w:r>
      <w:r w:rsidR="00765199">
        <w:rPr>
          <w:b w:val="0"/>
          <w:bCs w:val="0"/>
          <w:spacing w:val="1"/>
        </w:rPr>
        <w:t xml:space="preserve"> </w:t>
      </w:r>
      <w:r w:rsidR="00765199">
        <w:rPr>
          <w:b w:val="0"/>
          <w:bCs w:val="0"/>
        </w:rPr>
        <w:t>Sleep</w:t>
      </w:r>
      <w:r w:rsidR="00765199">
        <w:rPr>
          <w:b w:val="0"/>
          <w:bCs w:val="0"/>
        </w:rPr>
        <w:tab/>
      </w:r>
      <w:r w:rsidR="00765199">
        <w:rPr>
          <w:rFonts w:ascii="Wingdings" w:hAnsi="Wingdings" w:cs="Wingdings"/>
          <w:b w:val="0"/>
          <w:bCs w:val="0"/>
        </w:rPr>
        <w:t></w:t>
      </w:r>
      <w:r w:rsidR="00765199">
        <w:rPr>
          <w:b w:val="0"/>
          <w:bCs w:val="0"/>
          <w:spacing w:val="38"/>
        </w:rPr>
        <w:t xml:space="preserve"> </w:t>
      </w:r>
      <w:r w:rsidR="00765199">
        <w:rPr>
          <w:b w:val="0"/>
          <w:bCs w:val="0"/>
        </w:rPr>
        <w:t>Activities</w:t>
      </w:r>
    </w:p>
    <w:p w:rsidR="00765199" w:rsidRDefault="00765199" w:rsidP="00765199">
      <w:pPr>
        <w:pStyle w:val="BodyText"/>
        <w:tabs>
          <w:tab w:val="left" w:pos="2651"/>
          <w:tab w:val="left" w:pos="3911"/>
          <w:tab w:val="left" w:pos="5171"/>
          <w:tab w:val="left" w:pos="7132"/>
          <w:tab w:val="left" w:pos="7429"/>
          <w:tab w:val="left" w:pos="11329"/>
        </w:tabs>
        <w:kinsoku w:val="0"/>
        <w:overflowPunct w:val="0"/>
        <w:spacing w:before="130" w:line="429" w:lineRule="auto"/>
        <w:ind w:left="131" w:right="268"/>
        <w:rPr>
          <w:b w:val="0"/>
          <w:bCs w:val="0"/>
        </w:rPr>
        <w:sectPr w:rsidR="00765199">
          <w:type w:val="continuous"/>
          <w:pgSz w:w="12240" w:h="15840"/>
          <w:pgMar w:top="360" w:right="320" w:bottom="280" w:left="320" w:header="720" w:footer="720" w:gutter="0"/>
          <w:cols w:space="720" w:equalWidth="0">
            <w:col w:w="11600"/>
          </w:cols>
          <w:noEndnote/>
        </w:sectPr>
      </w:pPr>
    </w:p>
    <w:p w:rsidR="00765199" w:rsidRDefault="00765199" w:rsidP="00765199">
      <w:pPr>
        <w:pStyle w:val="BodyText"/>
        <w:tabs>
          <w:tab w:val="left" w:pos="8430"/>
        </w:tabs>
        <w:kinsoku w:val="0"/>
        <w:overflowPunct w:val="0"/>
        <w:ind w:left="131"/>
        <w:rPr>
          <w:spacing w:val="-3"/>
        </w:rPr>
      </w:pPr>
    </w:p>
    <w:p w:rsidR="00765199" w:rsidRDefault="00765199" w:rsidP="00765199">
      <w:pPr>
        <w:pStyle w:val="BodyText"/>
        <w:tabs>
          <w:tab w:val="left" w:pos="8430"/>
        </w:tabs>
        <w:kinsoku w:val="0"/>
        <w:overflowPunct w:val="0"/>
        <w:ind w:left="131"/>
        <w:rPr>
          <w:spacing w:val="-3"/>
        </w:rPr>
      </w:pPr>
    </w:p>
    <w:p w:rsidR="00765199" w:rsidRPr="00741361" w:rsidRDefault="00765199" w:rsidP="00765199">
      <w:pPr>
        <w:pStyle w:val="BodyText"/>
        <w:tabs>
          <w:tab w:val="left" w:pos="8430"/>
        </w:tabs>
        <w:kinsoku w:val="0"/>
        <w:overflowPunct w:val="0"/>
        <w:ind w:left="131"/>
        <w:rPr>
          <w:u w:val="single"/>
        </w:rPr>
      </w:pPr>
      <w:r>
        <w:rPr>
          <w:spacing w:val="-3"/>
        </w:rPr>
        <w:t>PATIENT</w:t>
      </w:r>
      <w:r>
        <w:rPr>
          <w:spacing w:val="9"/>
        </w:rPr>
        <w:t xml:space="preserve"> </w:t>
      </w:r>
      <w:r>
        <w:t>NAME:</w:t>
      </w:r>
      <w:r>
        <w:rPr>
          <w:b w:val="0"/>
          <w:u w:val="single"/>
        </w:rPr>
        <w:tab/>
      </w:r>
      <w:r>
        <w:rPr>
          <w:b w:val="0"/>
        </w:rPr>
        <w:t xml:space="preserve">  </w:t>
      </w:r>
      <w:r>
        <w:t>Date:</w:t>
      </w:r>
      <w:r>
        <w:rPr>
          <w:u w:val="single"/>
        </w:rPr>
        <w:tab/>
      </w:r>
      <w:r>
        <w:rPr>
          <w:u w:val="single"/>
        </w:rPr>
        <w:tab/>
      </w:r>
      <w:r>
        <w:rPr>
          <w:u w:val="single"/>
        </w:rPr>
        <w:tab/>
      </w:r>
    </w:p>
    <w:p w:rsidR="00765199" w:rsidRDefault="00765199" w:rsidP="00765199">
      <w:pPr>
        <w:pStyle w:val="BodyText"/>
        <w:kinsoku w:val="0"/>
        <w:overflowPunct w:val="0"/>
        <w:spacing w:before="99" w:line="230" w:lineRule="auto"/>
        <w:ind w:left="671" w:right="680"/>
        <w:rPr>
          <w:b w:val="0"/>
          <w:bCs w:val="0"/>
        </w:rPr>
      </w:pPr>
      <w:r>
        <w:rPr>
          <w:b w:val="0"/>
          <w:bCs w:val="0"/>
        </w:rPr>
        <w:t xml:space="preserve">Please review the below listed diseases and conditions and indicate those that are current health problems of a family member by the designation </w:t>
      </w:r>
      <w:r>
        <w:t>‘</w:t>
      </w:r>
      <w:r>
        <w:rPr>
          <w:u w:val="single"/>
        </w:rPr>
        <w:t>C</w:t>
      </w:r>
      <w:r>
        <w:t xml:space="preserve">’ </w:t>
      </w:r>
      <w:r>
        <w:rPr>
          <w:b w:val="0"/>
          <w:bCs w:val="0"/>
        </w:rPr>
        <w:t xml:space="preserve">under his or her column. The designation </w:t>
      </w:r>
      <w:r>
        <w:t>‘</w:t>
      </w:r>
      <w:r>
        <w:rPr>
          <w:u w:val="single"/>
        </w:rPr>
        <w:t>P</w:t>
      </w:r>
      <w:r>
        <w:t xml:space="preserve">’ </w:t>
      </w:r>
      <w:r>
        <w:rPr>
          <w:b w:val="0"/>
          <w:bCs w:val="0"/>
        </w:rPr>
        <w:t>should be used t</w:t>
      </w:r>
      <w:r w:rsidR="00E76976">
        <w:rPr>
          <w:b w:val="0"/>
          <w:bCs w:val="0"/>
        </w:rPr>
        <w:t>o</w:t>
      </w:r>
      <w:r>
        <w:rPr>
          <w:b w:val="0"/>
          <w:bCs w:val="0"/>
        </w:rPr>
        <w:t xml:space="preserve"> indicate a past problem. Leave blank those spaces that do not apply. If you require more space, use the reverse side of this form.</w:t>
      </w:r>
    </w:p>
    <w:tbl>
      <w:tblPr>
        <w:tblpPr w:leftFromText="180" w:rightFromText="180" w:vertAnchor="text" w:horzAnchor="margin" w:tblpXSpec="center" w:tblpY="106"/>
        <w:tblW w:w="0" w:type="auto"/>
        <w:tblLayout w:type="fixed"/>
        <w:tblCellMar>
          <w:left w:w="0" w:type="dxa"/>
          <w:right w:w="0" w:type="dxa"/>
        </w:tblCellMar>
        <w:tblLook w:val="0000"/>
      </w:tblPr>
      <w:tblGrid>
        <w:gridCol w:w="1535"/>
        <w:gridCol w:w="858"/>
        <w:gridCol w:w="874"/>
        <w:gridCol w:w="873"/>
        <w:gridCol w:w="887"/>
        <w:gridCol w:w="874"/>
        <w:gridCol w:w="856"/>
        <w:gridCol w:w="871"/>
        <w:gridCol w:w="873"/>
        <w:gridCol w:w="871"/>
        <w:gridCol w:w="887"/>
      </w:tblGrid>
      <w:tr w:rsidR="00765199" w:rsidRPr="00815667" w:rsidTr="000F79A6">
        <w:trPr>
          <w:trHeight w:val="645"/>
        </w:trPr>
        <w:tc>
          <w:tcPr>
            <w:tcW w:w="1535" w:type="dxa"/>
            <w:tcBorders>
              <w:top w:val="single" w:sz="8" w:space="0" w:color="000000"/>
              <w:left w:val="none" w:sz="6" w:space="0" w:color="auto"/>
              <w:bottom w:val="single" w:sz="8" w:space="0" w:color="000000"/>
              <w:right w:val="single" w:sz="8" w:space="0" w:color="000000"/>
            </w:tcBorders>
          </w:tcPr>
          <w:p w:rsidR="00765199" w:rsidRPr="00815667" w:rsidRDefault="00765199" w:rsidP="000F79A6">
            <w:pPr>
              <w:pStyle w:val="TableParagraph"/>
              <w:kinsoku w:val="0"/>
              <w:overflowPunct w:val="0"/>
              <w:rPr>
                <w:sz w:val="20"/>
                <w:szCs w:val="20"/>
              </w:rPr>
            </w:pPr>
          </w:p>
          <w:p w:rsidR="00765199" w:rsidRPr="00815667" w:rsidRDefault="00765199" w:rsidP="000F79A6">
            <w:pPr>
              <w:pStyle w:val="TableParagraph"/>
              <w:kinsoku w:val="0"/>
              <w:overflowPunct w:val="0"/>
              <w:spacing w:before="158"/>
              <w:ind w:left="297"/>
              <w:rPr>
                <w:b/>
                <w:bCs/>
                <w:sz w:val="18"/>
                <w:szCs w:val="18"/>
              </w:rPr>
            </w:pPr>
            <w:r w:rsidRPr="00815667">
              <w:rPr>
                <w:b/>
                <w:bCs/>
                <w:sz w:val="18"/>
                <w:szCs w:val="18"/>
              </w:rPr>
              <w:t>CONDITION</w:t>
            </w:r>
          </w:p>
        </w:tc>
        <w:tc>
          <w:tcPr>
            <w:tcW w:w="858" w:type="dxa"/>
            <w:tcBorders>
              <w:top w:val="single" w:sz="8" w:space="0" w:color="000000"/>
              <w:left w:val="single" w:sz="8" w:space="0" w:color="000000"/>
              <w:bottom w:val="single" w:sz="8" w:space="0" w:color="000000"/>
              <w:right w:val="single" w:sz="8" w:space="0" w:color="000000"/>
            </w:tcBorders>
            <w:shd w:val="clear" w:color="auto" w:fill="D8D8D8"/>
          </w:tcPr>
          <w:p w:rsidR="00765199" w:rsidRPr="00815667" w:rsidRDefault="00765199" w:rsidP="000F79A6">
            <w:pPr>
              <w:pStyle w:val="TableParagraph"/>
              <w:kinsoku w:val="0"/>
              <w:overflowPunct w:val="0"/>
              <w:spacing w:before="50"/>
              <w:ind w:left="136"/>
              <w:rPr>
                <w:b/>
                <w:bCs/>
                <w:sz w:val="18"/>
                <w:szCs w:val="18"/>
              </w:rPr>
            </w:pPr>
            <w:r w:rsidRPr="00815667">
              <w:rPr>
                <w:b/>
                <w:bCs/>
                <w:sz w:val="18"/>
                <w:szCs w:val="18"/>
              </w:rPr>
              <w:t>FATHER</w:t>
            </w:r>
          </w:p>
          <w:p w:rsidR="00765199" w:rsidRPr="00815667" w:rsidRDefault="00765199" w:rsidP="000F79A6">
            <w:pPr>
              <w:pStyle w:val="TableParagraph"/>
              <w:tabs>
                <w:tab w:val="left" w:pos="814"/>
              </w:tabs>
              <w:kinsoku w:val="0"/>
              <w:overflowPunct w:val="0"/>
              <w:spacing w:before="131"/>
              <w:ind w:left="104"/>
              <w:rPr>
                <w:b/>
                <w:bCs/>
                <w:w w:val="90"/>
                <w:sz w:val="18"/>
                <w:szCs w:val="18"/>
              </w:rPr>
            </w:pPr>
            <w:r w:rsidRPr="00815667">
              <w:rPr>
                <w:b/>
                <w:bCs/>
                <w:sz w:val="18"/>
                <w:szCs w:val="18"/>
              </w:rPr>
              <w:t>Age</w:t>
            </w:r>
            <w:r w:rsidRPr="00815667">
              <w:rPr>
                <w:b/>
                <w:bCs/>
                <w:spacing w:val="-14"/>
                <w:sz w:val="18"/>
                <w:szCs w:val="18"/>
              </w:rPr>
              <w:t xml:space="preserve"> </w:t>
            </w:r>
            <w:r w:rsidRPr="00815667">
              <w:rPr>
                <w:b/>
                <w:bCs/>
                <w:w w:val="90"/>
                <w:sz w:val="18"/>
                <w:szCs w:val="18"/>
                <w:u w:val="single"/>
              </w:rPr>
              <w:t xml:space="preserve"> </w:t>
            </w:r>
            <w:r w:rsidRPr="00815667">
              <w:rPr>
                <w:b/>
                <w:bCs/>
                <w:sz w:val="18"/>
                <w:szCs w:val="18"/>
                <w:u w:val="single"/>
              </w:rPr>
              <w:tab/>
            </w:r>
          </w:p>
        </w:tc>
        <w:tc>
          <w:tcPr>
            <w:tcW w:w="874" w:type="dxa"/>
            <w:tcBorders>
              <w:top w:val="single" w:sz="8" w:space="0" w:color="000000"/>
              <w:left w:val="single" w:sz="8" w:space="0" w:color="000000"/>
              <w:bottom w:val="single" w:sz="8" w:space="0" w:color="000000"/>
              <w:right w:val="single" w:sz="8" w:space="0" w:color="000000"/>
            </w:tcBorders>
          </w:tcPr>
          <w:p w:rsidR="00765199" w:rsidRPr="00815667" w:rsidRDefault="00765199" w:rsidP="000F79A6">
            <w:pPr>
              <w:pStyle w:val="TableParagraph"/>
              <w:kinsoku w:val="0"/>
              <w:overflowPunct w:val="0"/>
              <w:spacing w:before="50"/>
              <w:ind w:left="134"/>
              <w:rPr>
                <w:b/>
                <w:bCs/>
                <w:w w:val="95"/>
                <w:sz w:val="18"/>
                <w:szCs w:val="18"/>
              </w:rPr>
            </w:pPr>
            <w:r w:rsidRPr="00815667">
              <w:rPr>
                <w:b/>
                <w:bCs/>
                <w:w w:val="95"/>
                <w:sz w:val="18"/>
                <w:szCs w:val="18"/>
              </w:rPr>
              <w:t>MOTHER</w:t>
            </w:r>
          </w:p>
          <w:p w:rsidR="00765199" w:rsidRPr="00815667" w:rsidRDefault="00765199" w:rsidP="000F79A6">
            <w:pPr>
              <w:pStyle w:val="TableParagraph"/>
              <w:tabs>
                <w:tab w:val="left" w:pos="838"/>
              </w:tabs>
              <w:kinsoku w:val="0"/>
              <w:overflowPunct w:val="0"/>
              <w:spacing w:before="131"/>
              <w:ind w:left="144"/>
              <w:rPr>
                <w:b/>
                <w:bCs/>
                <w:w w:val="90"/>
                <w:sz w:val="18"/>
                <w:szCs w:val="18"/>
              </w:rPr>
            </w:pPr>
            <w:r w:rsidRPr="00815667">
              <w:rPr>
                <w:b/>
                <w:bCs/>
                <w:sz w:val="18"/>
                <w:szCs w:val="18"/>
              </w:rPr>
              <w:t xml:space="preserve">Age </w:t>
            </w:r>
            <w:r w:rsidRPr="00815667">
              <w:rPr>
                <w:b/>
                <w:bCs/>
                <w:spacing w:val="6"/>
                <w:sz w:val="18"/>
                <w:szCs w:val="18"/>
              </w:rPr>
              <w:t xml:space="preserve"> </w:t>
            </w:r>
            <w:r w:rsidRPr="00815667">
              <w:rPr>
                <w:b/>
                <w:bCs/>
                <w:w w:val="90"/>
                <w:sz w:val="18"/>
                <w:szCs w:val="18"/>
                <w:u w:val="single"/>
              </w:rPr>
              <w:t xml:space="preserve"> </w:t>
            </w:r>
            <w:r w:rsidRPr="00815667">
              <w:rPr>
                <w:b/>
                <w:bCs/>
                <w:sz w:val="18"/>
                <w:szCs w:val="18"/>
                <w:u w:val="single"/>
              </w:rPr>
              <w:tab/>
            </w:r>
          </w:p>
        </w:tc>
        <w:tc>
          <w:tcPr>
            <w:tcW w:w="873" w:type="dxa"/>
            <w:tcBorders>
              <w:top w:val="single" w:sz="8" w:space="0" w:color="000000"/>
              <w:left w:val="single" w:sz="8" w:space="0" w:color="000000"/>
              <w:bottom w:val="single" w:sz="8" w:space="0" w:color="000000"/>
              <w:right w:val="single" w:sz="8" w:space="0" w:color="000000"/>
            </w:tcBorders>
            <w:shd w:val="clear" w:color="auto" w:fill="D8D8D8"/>
          </w:tcPr>
          <w:p w:rsidR="00765199" w:rsidRPr="00815667" w:rsidRDefault="00765199" w:rsidP="000F79A6">
            <w:pPr>
              <w:pStyle w:val="TableParagraph"/>
              <w:kinsoku w:val="0"/>
              <w:overflowPunct w:val="0"/>
              <w:spacing w:before="50"/>
              <w:ind w:left="168"/>
              <w:rPr>
                <w:b/>
                <w:bCs/>
                <w:sz w:val="18"/>
                <w:szCs w:val="18"/>
              </w:rPr>
            </w:pPr>
            <w:r w:rsidRPr="00815667">
              <w:rPr>
                <w:b/>
                <w:bCs/>
                <w:sz w:val="18"/>
                <w:szCs w:val="18"/>
              </w:rPr>
              <w:t>SPOUSE</w:t>
            </w:r>
          </w:p>
          <w:p w:rsidR="00765199" w:rsidRPr="00815667" w:rsidRDefault="00765199" w:rsidP="000F79A6">
            <w:pPr>
              <w:pStyle w:val="TableParagraph"/>
              <w:tabs>
                <w:tab w:val="left" w:pos="843"/>
              </w:tabs>
              <w:kinsoku w:val="0"/>
              <w:overflowPunct w:val="0"/>
              <w:spacing w:before="131"/>
              <w:ind w:left="123"/>
              <w:rPr>
                <w:b/>
                <w:bCs/>
                <w:w w:val="90"/>
                <w:sz w:val="18"/>
                <w:szCs w:val="18"/>
              </w:rPr>
            </w:pPr>
            <w:r w:rsidRPr="00815667">
              <w:rPr>
                <w:b/>
                <w:bCs/>
                <w:sz w:val="18"/>
                <w:szCs w:val="18"/>
              </w:rPr>
              <w:t>Age</w:t>
            </w:r>
            <w:r w:rsidRPr="00815667">
              <w:rPr>
                <w:b/>
                <w:bCs/>
                <w:spacing w:val="-5"/>
                <w:sz w:val="18"/>
                <w:szCs w:val="18"/>
              </w:rPr>
              <w:t xml:space="preserve"> </w:t>
            </w:r>
            <w:r w:rsidRPr="00815667">
              <w:rPr>
                <w:b/>
                <w:bCs/>
                <w:w w:val="90"/>
                <w:sz w:val="18"/>
                <w:szCs w:val="18"/>
                <w:u w:val="single"/>
              </w:rPr>
              <w:t xml:space="preserve"> </w:t>
            </w:r>
            <w:r w:rsidRPr="00815667">
              <w:rPr>
                <w:b/>
                <w:bCs/>
                <w:sz w:val="18"/>
                <w:szCs w:val="18"/>
                <w:u w:val="single"/>
              </w:rPr>
              <w:tab/>
            </w:r>
          </w:p>
        </w:tc>
        <w:tc>
          <w:tcPr>
            <w:tcW w:w="1761" w:type="dxa"/>
            <w:gridSpan w:val="2"/>
            <w:tcBorders>
              <w:top w:val="single" w:sz="8" w:space="0" w:color="000000"/>
              <w:left w:val="single" w:sz="8" w:space="0" w:color="000000"/>
              <w:bottom w:val="single" w:sz="8" w:space="0" w:color="000000"/>
              <w:right w:val="single" w:sz="8" w:space="0" w:color="000000"/>
            </w:tcBorders>
          </w:tcPr>
          <w:p w:rsidR="00765199" w:rsidRPr="00815667" w:rsidRDefault="00765199" w:rsidP="000F79A6">
            <w:pPr>
              <w:pStyle w:val="TableParagraph"/>
              <w:kinsoku w:val="0"/>
              <w:overflowPunct w:val="0"/>
              <w:spacing w:before="50"/>
              <w:ind w:right="99"/>
              <w:jc w:val="center"/>
              <w:rPr>
                <w:b/>
                <w:bCs/>
                <w:sz w:val="18"/>
                <w:szCs w:val="18"/>
              </w:rPr>
            </w:pPr>
            <w:r w:rsidRPr="00815667">
              <w:rPr>
                <w:b/>
                <w:bCs/>
                <w:sz w:val="18"/>
                <w:szCs w:val="18"/>
              </w:rPr>
              <w:t>BROTHER(S)</w:t>
            </w:r>
          </w:p>
          <w:p w:rsidR="00765199" w:rsidRPr="00815667" w:rsidRDefault="00765199" w:rsidP="000F79A6">
            <w:pPr>
              <w:pStyle w:val="TableParagraph"/>
              <w:tabs>
                <w:tab w:val="left" w:pos="746"/>
                <w:tab w:val="left" w:pos="1717"/>
              </w:tabs>
              <w:kinsoku w:val="0"/>
              <w:overflowPunct w:val="0"/>
              <w:spacing w:before="131"/>
              <w:jc w:val="center"/>
              <w:rPr>
                <w:b/>
                <w:bCs/>
                <w:w w:val="90"/>
                <w:sz w:val="18"/>
                <w:szCs w:val="18"/>
              </w:rPr>
            </w:pPr>
            <w:r w:rsidRPr="00815667">
              <w:rPr>
                <w:b/>
                <w:bCs/>
                <w:sz w:val="18"/>
                <w:szCs w:val="18"/>
              </w:rPr>
              <w:t>Age</w:t>
            </w:r>
            <w:r w:rsidRPr="00815667">
              <w:rPr>
                <w:b/>
                <w:bCs/>
                <w:sz w:val="18"/>
                <w:szCs w:val="18"/>
                <w:u w:val="single"/>
              </w:rPr>
              <w:t xml:space="preserve"> </w:t>
            </w:r>
            <w:r w:rsidRPr="00815667">
              <w:rPr>
                <w:b/>
                <w:bCs/>
                <w:sz w:val="18"/>
                <w:szCs w:val="18"/>
                <w:u w:val="single"/>
              </w:rPr>
              <w:tab/>
            </w:r>
            <w:r w:rsidRPr="00815667">
              <w:rPr>
                <w:b/>
                <w:bCs/>
                <w:sz w:val="18"/>
                <w:szCs w:val="18"/>
              </w:rPr>
              <w:t xml:space="preserve">Age </w:t>
            </w:r>
            <w:r w:rsidRPr="00815667">
              <w:rPr>
                <w:b/>
                <w:bCs/>
                <w:spacing w:val="6"/>
                <w:sz w:val="18"/>
                <w:szCs w:val="18"/>
              </w:rPr>
              <w:t xml:space="preserve"> </w:t>
            </w:r>
            <w:r w:rsidRPr="00815667">
              <w:rPr>
                <w:b/>
                <w:bCs/>
                <w:w w:val="90"/>
                <w:sz w:val="18"/>
                <w:szCs w:val="18"/>
                <w:u w:val="single"/>
              </w:rPr>
              <w:t xml:space="preserve"> </w:t>
            </w:r>
            <w:r w:rsidRPr="00815667">
              <w:rPr>
                <w:b/>
                <w:bCs/>
                <w:sz w:val="18"/>
                <w:szCs w:val="18"/>
                <w:u w:val="single"/>
              </w:rPr>
              <w:tab/>
            </w:r>
          </w:p>
        </w:tc>
        <w:tc>
          <w:tcPr>
            <w:tcW w:w="1727" w:type="dxa"/>
            <w:gridSpan w:val="2"/>
            <w:tcBorders>
              <w:top w:val="single" w:sz="8" w:space="0" w:color="000000"/>
              <w:left w:val="single" w:sz="8" w:space="0" w:color="000000"/>
              <w:bottom w:val="single" w:sz="8" w:space="0" w:color="000000"/>
              <w:right w:val="single" w:sz="8" w:space="0" w:color="000000"/>
            </w:tcBorders>
            <w:shd w:val="clear" w:color="auto" w:fill="D8D8D8"/>
          </w:tcPr>
          <w:p w:rsidR="00765199" w:rsidRPr="00815667" w:rsidRDefault="00765199" w:rsidP="000F79A6">
            <w:pPr>
              <w:pStyle w:val="TableParagraph"/>
              <w:kinsoku w:val="0"/>
              <w:overflowPunct w:val="0"/>
              <w:spacing w:before="50"/>
              <w:ind w:left="24" w:right="108"/>
              <w:jc w:val="center"/>
              <w:rPr>
                <w:b/>
                <w:bCs/>
                <w:sz w:val="18"/>
                <w:szCs w:val="18"/>
              </w:rPr>
            </w:pPr>
            <w:r w:rsidRPr="00815667">
              <w:rPr>
                <w:b/>
                <w:bCs/>
                <w:sz w:val="18"/>
                <w:szCs w:val="18"/>
              </w:rPr>
              <w:t>SISTER(S)</w:t>
            </w:r>
          </w:p>
          <w:p w:rsidR="00765199" w:rsidRPr="00815667" w:rsidRDefault="00765199" w:rsidP="000F79A6">
            <w:pPr>
              <w:pStyle w:val="TableParagraph"/>
              <w:tabs>
                <w:tab w:val="left" w:pos="779"/>
                <w:tab w:val="left" w:pos="1012"/>
                <w:tab w:val="left" w:pos="1751"/>
              </w:tabs>
              <w:kinsoku w:val="0"/>
              <w:overflowPunct w:val="0"/>
              <w:spacing w:before="131"/>
              <w:ind w:left="24"/>
              <w:jc w:val="center"/>
              <w:rPr>
                <w:b/>
                <w:bCs/>
                <w:w w:val="90"/>
                <w:sz w:val="18"/>
                <w:szCs w:val="18"/>
              </w:rPr>
            </w:pPr>
            <w:r w:rsidRPr="00815667">
              <w:rPr>
                <w:b/>
                <w:bCs/>
                <w:sz w:val="18"/>
                <w:szCs w:val="18"/>
              </w:rPr>
              <w:t>Age</w:t>
            </w:r>
            <w:r w:rsidRPr="00815667">
              <w:rPr>
                <w:b/>
                <w:bCs/>
                <w:sz w:val="18"/>
                <w:szCs w:val="18"/>
                <w:u w:val="single"/>
              </w:rPr>
              <w:t xml:space="preserve"> </w:t>
            </w:r>
            <w:r w:rsidRPr="00815667">
              <w:rPr>
                <w:b/>
                <w:bCs/>
                <w:sz w:val="18"/>
                <w:szCs w:val="18"/>
                <w:u w:val="single"/>
              </w:rPr>
              <w:tab/>
            </w:r>
            <w:r w:rsidRPr="00815667">
              <w:rPr>
                <w:b/>
                <w:bCs/>
                <w:sz w:val="18"/>
                <w:szCs w:val="18"/>
              </w:rPr>
              <w:tab/>
              <w:t>Age</w:t>
            </w:r>
            <w:r w:rsidRPr="00815667">
              <w:rPr>
                <w:b/>
                <w:bCs/>
                <w:spacing w:val="15"/>
                <w:sz w:val="18"/>
                <w:szCs w:val="18"/>
              </w:rPr>
              <w:t xml:space="preserve"> </w:t>
            </w:r>
            <w:r w:rsidRPr="00815667">
              <w:rPr>
                <w:b/>
                <w:bCs/>
                <w:w w:val="90"/>
                <w:sz w:val="18"/>
                <w:szCs w:val="18"/>
                <w:u w:val="single"/>
              </w:rPr>
              <w:t xml:space="preserve"> </w:t>
            </w:r>
            <w:r w:rsidRPr="00815667">
              <w:rPr>
                <w:b/>
                <w:bCs/>
                <w:sz w:val="18"/>
                <w:szCs w:val="18"/>
                <w:u w:val="single"/>
              </w:rPr>
              <w:tab/>
            </w:r>
          </w:p>
        </w:tc>
        <w:tc>
          <w:tcPr>
            <w:tcW w:w="2631" w:type="dxa"/>
            <w:gridSpan w:val="3"/>
            <w:tcBorders>
              <w:top w:val="single" w:sz="8" w:space="0" w:color="000000"/>
              <w:left w:val="single" w:sz="8" w:space="0" w:color="000000"/>
              <w:bottom w:val="single" w:sz="8" w:space="0" w:color="000000"/>
              <w:right w:val="none" w:sz="6" w:space="0" w:color="auto"/>
            </w:tcBorders>
          </w:tcPr>
          <w:p w:rsidR="00765199" w:rsidRPr="00815667" w:rsidRDefault="00765199" w:rsidP="000F79A6">
            <w:pPr>
              <w:pStyle w:val="TableParagraph"/>
              <w:kinsoku w:val="0"/>
              <w:overflowPunct w:val="0"/>
              <w:spacing w:before="50"/>
              <w:ind w:left="5" w:right="141"/>
              <w:jc w:val="center"/>
              <w:rPr>
                <w:b/>
                <w:bCs/>
                <w:sz w:val="18"/>
                <w:szCs w:val="18"/>
              </w:rPr>
            </w:pPr>
            <w:r w:rsidRPr="00815667">
              <w:rPr>
                <w:b/>
                <w:bCs/>
                <w:sz w:val="18"/>
                <w:szCs w:val="18"/>
              </w:rPr>
              <w:t>CHILDREN</w:t>
            </w:r>
          </w:p>
          <w:p w:rsidR="00765199" w:rsidRPr="00815667" w:rsidRDefault="00765199" w:rsidP="000F79A6">
            <w:pPr>
              <w:pStyle w:val="TableParagraph"/>
              <w:tabs>
                <w:tab w:val="left" w:pos="734"/>
                <w:tab w:val="left" w:pos="996"/>
                <w:tab w:val="left" w:pos="1706"/>
                <w:tab w:val="left" w:pos="1984"/>
                <w:tab w:val="left" w:pos="2759"/>
              </w:tabs>
              <w:kinsoku w:val="0"/>
              <w:overflowPunct w:val="0"/>
              <w:spacing w:before="131"/>
              <w:ind w:left="5"/>
              <w:jc w:val="center"/>
              <w:rPr>
                <w:b/>
                <w:bCs/>
                <w:w w:val="90"/>
                <w:sz w:val="18"/>
                <w:szCs w:val="18"/>
              </w:rPr>
            </w:pPr>
            <w:r w:rsidRPr="00815667">
              <w:rPr>
                <w:b/>
                <w:bCs/>
                <w:sz w:val="18"/>
                <w:szCs w:val="18"/>
              </w:rPr>
              <w:t>Age</w:t>
            </w:r>
            <w:r w:rsidRPr="00815667">
              <w:rPr>
                <w:b/>
                <w:bCs/>
                <w:sz w:val="18"/>
                <w:szCs w:val="18"/>
                <w:u w:val="single"/>
              </w:rPr>
              <w:t xml:space="preserve"> </w:t>
            </w:r>
            <w:r w:rsidRPr="00815667">
              <w:rPr>
                <w:b/>
                <w:bCs/>
                <w:sz w:val="18"/>
                <w:szCs w:val="18"/>
                <w:u w:val="single"/>
              </w:rPr>
              <w:tab/>
            </w:r>
            <w:r w:rsidRPr="00815667">
              <w:rPr>
                <w:b/>
                <w:bCs/>
                <w:sz w:val="18"/>
                <w:szCs w:val="18"/>
              </w:rPr>
              <w:tab/>
              <w:t>Age</w:t>
            </w:r>
            <w:r w:rsidRPr="00815667">
              <w:rPr>
                <w:b/>
                <w:bCs/>
                <w:sz w:val="18"/>
                <w:szCs w:val="18"/>
                <w:u w:val="single"/>
              </w:rPr>
              <w:t xml:space="preserve"> </w:t>
            </w:r>
            <w:r w:rsidRPr="00815667">
              <w:rPr>
                <w:b/>
                <w:bCs/>
                <w:sz w:val="18"/>
                <w:szCs w:val="18"/>
                <w:u w:val="single"/>
              </w:rPr>
              <w:tab/>
            </w:r>
            <w:r w:rsidRPr="00815667">
              <w:rPr>
                <w:b/>
                <w:bCs/>
                <w:sz w:val="18"/>
                <w:szCs w:val="18"/>
              </w:rPr>
              <w:tab/>
              <w:t xml:space="preserve">Age </w:t>
            </w:r>
            <w:r w:rsidRPr="00815667">
              <w:rPr>
                <w:b/>
                <w:bCs/>
                <w:spacing w:val="6"/>
                <w:sz w:val="18"/>
                <w:szCs w:val="18"/>
              </w:rPr>
              <w:t xml:space="preserve"> </w:t>
            </w:r>
            <w:r w:rsidRPr="00815667">
              <w:rPr>
                <w:b/>
                <w:bCs/>
                <w:w w:val="90"/>
                <w:sz w:val="18"/>
                <w:szCs w:val="18"/>
                <w:u w:val="single"/>
              </w:rPr>
              <w:t xml:space="preserve"> </w:t>
            </w:r>
            <w:r w:rsidRPr="00815667">
              <w:rPr>
                <w:b/>
                <w:bCs/>
                <w:sz w:val="18"/>
                <w:szCs w:val="18"/>
                <w:u w:val="single"/>
              </w:rPr>
              <w:tab/>
            </w:r>
          </w:p>
        </w:tc>
      </w:tr>
      <w:tr w:rsidR="00765199" w:rsidRPr="00815667" w:rsidTr="000F79A6">
        <w:trPr>
          <w:trHeight w:val="432"/>
        </w:trPr>
        <w:tc>
          <w:tcPr>
            <w:tcW w:w="1535" w:type="dxa"/>
            <w:tcBorders>
              <w:top w:val="single" w:sz="8" w:space="0" w:color="000000"/>
              <w:left w:val="none" w:sz="6" w:space="0" w:color="auto"/>
              <w:bottom w:val="single" w:sz="8" w:space="0" w:color="000000"/>
              <w:right w:val="single" w:sz="8" w:space="0" w:color="000000"/>
            </w:tcBorders>
          </w:tcPr>
          <w:p w:rsidR="00765199" w:rsidRPr="00815667" w:rsidRDefault="00765199" w:rsidP="000F79A6">
            <w:pPr>
              <w:pStyle w:val="TableParagraph"/>
              <w:kinsoku w:val="0"/>
              <w:overflowPunct w:val="0"/>
              <w:spacing w:before="94"/>
              <w:ind w:left="9"/>
            </w:pPr>
            <w:r w:rsidRPr="00815667">
              <w:t>Arthritis</w:t>
            </w:r>
          </w:p>
        </w:tc>
        <w:tc>
          <w:tcPr>
            <w:tcW w:w="858" w:type="dxa"/>
            <w:tcBorders>
              <w:top w:val="single" w:sz="8" w:space="0" w:color="000000"/>
              <w:left w:val="single" w:sz="8" w:space="0" w:color="000000"/>
              <w:bottom w:val="single" w:sz="8" w:space="0" w:color="000000"/>
              <w:right w:val="single" w:sz="8" w:space="0" w:color="000000"/>
            </w:tcBorders>
            <w:shd w:val="clear" w:color="auto" w:fill="D8D8D8"/>
          </w:tcPr>
          <w:p w:rsidR="00765199" w:rsidRPr="00815667" w:rsidRDefault="00765199" w:rsidP="000F79A6">
            <w:pPr>
              <w:pStyle w:val="TableParagraph"/>
              <w:kinsoku w:val="0"/>
              <w:overflowPunct w:val="0"/>
              <w:rPr>
                <w:sz w:val="20"/>
                <w:szCs w:val="20"/>
              </w:rPr>
            </w:pPr>
          </w:p>
        </w:tc>
        <w:tc>
          <w:tcPr>
            <w:tcW w:w="874" w:type="dxa"/>
            <w:tcBorders>
              <w:top w:val="single" w:sz="8" w:space="0" w:color="000000"/>
              <w:left w:val="single" w:sz="8" w:space="0" w:color="000000"/>
              <w:bottom w:val="single" w:sz="8" w:space="0" w:color="000000"/>
              <w:right w:val="single" w:sz="8" w:space="0" w:color="000000"/>
            </w:tcBorders>
          </w:tcPr>
          <w:p w:rsidR="00765199" w:rsidRPr="00815667" w:rsidRDefault="00765199" w:rsidP="000F79A6">
            <w:pPr>
              <w:pStyle w:val="TableParagraph"/>
              <w:kinsoku w:val="0"/>
              <w:overflowPunct w:val="0"/>
              <w:rPr>
                <w:sz w:val="20"/>
                <w:szCs w:val="20"/>
              </w:rPr>
            </w:pPr>
          </w:p>
        </w:tc>
        <w:tc>
          <w:tcPr>
            <w:tcW w:w="873" w:type="dxa"/>
            <w:tcBorders>
              <w:top w:val="single" w:sz="8" w:space="0" w:color="000000"/>
              <w:left w:val="single" w:sz="8" w:space="0" w:color="000000"/>
              <w:bottom w:val="single" w:sz="8" w:space="0" w:color="000000"/>
              <w:right w:val="single" w:sz="8" w:space="0" w:color="000000"/>
            </w:tcBorders>
            <w:shd w:val="clear" w:color="auto" w:fill="D8D8D8"/>
          </w:tcPr>
          <w:p w:rsidR="00765199" w:rsidRPr="00815667" w:rsidRDefault="00765199" w:rsidP="000F79A6">
            <w:pPr>
              <w:pStyle w:val="TableParagraph"/>
              <w:kinsoku w:val="0"/>
              <w:overflowPunct w:val="0"/>
              <w:rPr>
                <w:sz w:val="20"/>
                <w:szCs w:val="20"/>
              </w:rPr>
            </w:pPr>
          </w:p>
        </w:tc>
        <w:tc>
          <w:tcPr>
            <w:tcW w:w="887" w:type="dxa"/>
            <w:tcBorders>
              <w:top w:val="single" w:sz="8" w:space="0" w:color="000000"/>
              <w:left w:val="single" w:sz="8" w:space="0" w:color="000000"/>
              <w:bottom w:val="single" w:sz="8" w:space="0" w:color="000000"/>
              <w:right w:val="single" w:sz="8" w:space="0" w:color="000000"/>
            </w:tcBorders>
          </w:tcPr>
          <w:p w:rsidR="00765199" w:rsidRPr="00815667" w:rsidRDefault="00765199" w:rsidP="000F79A6">
            <w:pPr>
              <w:pStyle w:val="TableParagraph"/>
              <w:kinsoku w:val="0"/>
              <w:overflowPunct w:val="0"/>
              <w:rPr>
                <w:sz w:val="20"/>
                <w:szCs w:val="20"/>
              </w:rPr>
            </w:pPr>
          </w:p>
        </w:tc>
        <w:tc>
          <w:tcPr>
            <w:tcW w:w="874" w:type="dxa"/>
            <w:tcBorders>
              <w:top w:val="single" w:sz="8" w:space="0" w:color="000000"/>
              <w:left w:val="single" w:sz="8" w:space="0" w:color="000000"/>
              <w:bottom w:val="single" w:sz="8" w:space="0" w:color="000000"/>
              <w:right w:val="single" w:sz="8" w:space="0" w:color="000000"/>
            </w:tcBorders>
          </w:tcPr>
          <w:p w:rsidR="00765199" w:rsidRPr="00815667" w:rsidRDefault="00765199" w:rsidP="000F79A6">
            <w:pPr>
              <w:pStyle w:val="TableParagraph"/>
              <w:kinsoku w:val="0"/>
              <w:overflowPunct w:val="0"/>
              <w:rPr>
                <w:sz w:val="20"/>
                <w:szCs w:val="20"/>
              </w:rPr>
            </w:pPr>
          </w:p>
        </w:tc>
        <w:tc>
          <w:tcPr>
            <w:tcW w:w="856" w:type="dxa"/>
            <w:tcBorders>
              <w:top w:val="single" w:sz="8" w:space="0" w:color="000000"/>
              <w:left w:val="single" w:sz="8" w:space="0" w:color="000000"/>
              <w:bottom w:val="single" w:sz="8" w:space="0" w:color="000000"/>
              <w:right w:val="single" w:sz="8" w:space="0" w:color="000000"/>
            </w:tcBorders>
            <w:shd w:val="clear" w:color="auto" w:fill="D8D8D8"/>
          </w:tcPr>
          <w:p w:rsidR="00765199" w:rsidRPr="00815667" w:rsidRDefault="00765199" w:rsidP="000F79A6">
            <w:pPr>
              <w:pStyle w:val="TableParagraph"/>
              <w:kinsoku w:val="0"/>
              <w:overflowPunct w:val="0"/>
              <w:rPr>
                <w:sz w:val="20"/>
                <w:szCs w:val="20"/>
              </w:rPr>
            </w:pPr>
          </w:p>
        </w:tc>
        <w:tc>
          <w:tcPr>
            <w:tcW w:w="871" w:type="dxa"/>
            <w:tcBorders>
              <w:top w:val="single" w:sz="8" w:space="0" w:color="000000"/>
              <w:left w:val="single" w:sz="8" w:space="0" w:color="000000"/>
              <w:bottom w:val="single" w:sz="8" w:space="0" w:color="000000"/>
              <w:right w:val="single" w:sz="8" w:space="0" w:color="000000"/>
            </w:tcBorders>
            <w:shd w:val="clear" w:color="auto" w:fill="D8D8D8"/>
          </w:tcPr>
          <w:p w:rsidR="00765199" w:rsidRPr="00815667" w:rsidRDefault="00765199" w:rsidP="000F79A6">
            <w:pPr>
              <w:pStyle w:val="TableParagraph"/>
              <w:kinsoku w:val="0"/>
              <w:overflowPunct w:val="0"/>
              <w:rPr>
                <w:sz w:val="20"/>
                <w:szCs w:val="20"/>
              </w:rPr>
            </w:pPr>
          </w:p>
        </w:tc>
        <w:tc>
          <w:tcPr>
            <w:tcW w:w="873" w:type="dxa"/>
            <w:tcBorders>
              <w:top w:val="single" w:sz="8" w:space="0" w:color="000000"/>
              <w:left w:val="single" w:sz="8" w:space="0" w:color="000000"/>
              <w:bottom w:val="single" w:sz="8" w:space="0" w:color="000000"/>
              <w:right w:val="single" w:sz="8" w:space="0" w:color="000000"/>
            </w:tcBorders>
          </w:tcPr>
          <w:p w:rsidR="00765199" w:rsidRPr="00815667" w:rsidRDefault="00765199" w:rsidP="000F79A6">
            <w:pPr>
              <w:pStyle w:val="TableParagraph"/>
              <w:kinsoku w:val="0"/>
              <w:overflowPunct w:val="0"/>
              <w:rPr>
                <w:sz w:val="20"/>
                <w:szCs w:val="20"/>
              </w:rPr>
            </w:pPr>
          </w:p>
        </w:tc>
        <w:tc>
          <w:tcPr>
            <w:tcW w:w="871" w:type="dxa"/>
            <w:tcBorders>
              <w:top w:val="single" w:sz="8" w:space="0" w:color="000000"/>
              <w:left w:val="single" w:sz="8" w:space="0" w:color="000000"/>
              <w:bottom w:val="single" w:sz="8" w:space="0" w:color="000000"/>
              <w:right w:val="single" w:sz="8" w:space="0" w:color="000000"/>
            </w:tcBorders>
          </w:tcPr>
          <w:p w:rsidR="00765199" w:rsidRPr="00815667" w:rsidRDefault="00765199" w:rsidP="000F79A6">
            <w:pPr>
              <w:pStyle w:val="TableParagraph"/>
              <w:kinsoku w:val="0"/>
              <w:overflowPunct w:val="0"/>
              <w:rPr>
                <w:sz w:val="20"/>
                <w:szCs w:val="20"/>
              </w:rPr>
            </w:pPr>
          </w:p>
        </w:tc>
        <w:tc>
          <w:tcPr>
            <w:tcW w:w="887" w:type="dxa"/>
            <w:tcBorders>
              <w:top w:val="single" w:sz="8" w:space="0" w:color="000000"/>
              <w:left w:val="single" w:sz="8" w:space="0" w:color="000000"/>
              <w:bottom w:val="single" w:sz="8" w:space="0" w:color="000000"/>
              <w:right w:val="none" w:sz="6" w:space="0" w:color="auto"/>
            </w:tcBorders>
          </w:tcPr>
          <w:p w:rsidR="00765199" w:rsidRPr="00815667" w:rsidRDefault="00765199" w:rsidP="000F79A6">
            <w:pPr>
              <w:pStyle w:val="TableParagraph"/>
              <w:kinsoku w:val="0"/>
              <w:overflowPunct w:val="0"/>
              <w:rPr>
                <w:sz w:val="20"/>
                <w:szCs w:val="20"/>
              </w:rPr>
            </w:pPr>
          </w:p>
        </w:tc>
      </w:tr>
      <w:tr w:rsidR="00765199" w:rsidRPr="00815667" w:rsidTr="000F79A6">
        <w:trPr>
          <w:trHeight w:val="400"/>
        </w:trPr>
        <w:tc>
          <w:tcPr>
            <w:tcW w:w="1535" w:type="dxa"/>
            <w:tcBorders>
              <w:top w:val="single" w:sz="8" w:space="0" w:color="000000"/>
              <w:left w:val="none" w:sz="6" w:space="0" w:color="auto"/>
              <w:bottom w:val="single" w:sz="8" w:space="0" w:color="000000"/>
              <w:right w:val="single" w:sz="8" w:space="0" w:color="000000"/>
            </w:tcBorders>
          </w:tcPr>
          <w:p w:rsidR="00765199" w:rsidRPr="00815667" w:rsidRDefault="00765199" w:rsidP="000F79A6">
            <w:pPr>
              <w:pStyle w:val="TableParagraph"/>
              <w:kinsoku w:val="0"/>
              <w:overflowPunct w:val="0"/>
              <w:spacing w:before="46"/>
              <w:ind w:left="9"/>
            </w:pPr>
            <w:r w:rsidRPr="00815667">
              <w:t>Asthma</w:t>
            </w:r>
          </w:p>
        </w:tc>
        <w:tc>
          <w:tcPr>
            <w:tcW w:w="858" w:type="dxa"/>
            <w:tcBorders>
              <w:top w:val="single" w:sz="8" w:space="0" w:color="000000"/>
              <w:left w:val="single" w:sz="8" w:space="0" w:color="000000"/>
              <w:bottom w:val="single" w:sz="8" w:space="0" w:color="000000"/>
              <w:right w:val="single" w:sz="8" w:space="0" w:color="000000"/>
            </w:tcBorders>
            <w:shd w:val="clear" w:color="auto" w:fill="D8D8D8"/>
          </w:tcPr>
          <w:p w:rsidR="00765199" w:rsidRPr="00815667" w:rsidRDefault="00765199" w:rsidP="000F79A6">
            <w:pPr>
              <w:pStyle w:val="TableParagraph"/>
              <w:kinsoku w:val="0"/>
              <w:overflowPunct w:val="0"/>
              <w:rPr>
                <w:sz w:val="20"/>
                <w:szCs w:val="20"/>
              </w:rPr>
            </w:pPr>
          </w:p>
        </w:tc>
        <w:tc>
          <w:tcPr>
            <w:tcW w:w="874" w:type="dxa"/>
            <w:tcBorders>
              <w:top w:val="single" w:sz="8" w:space="0" w:color="000000"/>
              <w:left w:val="single" w:sz="8" w:space="0" w:color="000000"/>
              <w:bottom w:val="single" w:sz="8" w:space="0" w:color="000000"/>
              <w:right w:val="single" w:sz="8" w:space="0" w:color="000000"/>
            </w:tcBorders>
          </w:tcPr>
          <w:p w:rsidR="00765199" w:rsidRPr="00815667" w:rsidRDefault="00765199" w:rsidP="000F79A6">
            <w:pPr>
              <w:pStyle w:val="TableParagraph"/>
              <w:kinsoku w:val="0"/>
              <w:overflowPunct w:val="0"/>
              <w:rPr>
                <w:sz w:val="20"/>
                <w:szCs w:val="20"/>
              </w:rPr>
            </w:pPr>
          </w:p>
        </w:tc>
        <w:tc>
          <w:tcPr>
            <w:tcW w:w="873" w:type="dxa"/>
            <w:tcBorders>
              <w:top w:val="single" w:sz="8" w:space="0" w:color="000000"/>
              <w:left w:val="single" w:sz="8" w:space="0" w:color="000000"/>
              <w:bottom w:val="single" w:sz="8" w:space="0" w:color="000000"/>
              <w:right w:val="single" w:sz="8" w:space="0" w:color="000000"/>
            </w:tcBorders>
            <w:shd w:val="clear" w:color="auto" w:fill="D8D8D8"/>
          </w:tcPr>
          <w:p w:rsidR="00765199" w:rsidRPr="00815667" w:rsidRDefault="00765199" w:rsidP="000F79A6">
            <w:pPr>
              <w:pStyle w:val="TableParagraph"/>
              <w:kinsoku w:val="0"/>
              <w:overflowPunct w:val="0"/>
              <w:rPr>
                <w:sz w:val="20"/>
                <w:szCs w:val="20"/>
              </w:rPr>
            </w:pPr>
          </w:p>
        </w:tc>
        <w:tc>
          <w:tcPr>
            <w:tcW w:w="887" w:type="dxa"/>
            <w:tcBorders>
              <w:top w:val="single" w:sz="8" w:space="0" w:color="000000"/>
              <w:left w:val="single" w:sz="8" w:space="0" w:color="000000"/>
              <w:bottom w:val="single" w:sz="8" w:space="0" w:color="000000"/>
              <w:right w:val="single" w:sz="8" w:space="0" w:color="000000"/>
            </w:tcBorders>
          </w:tcPr>
          <w:p w:rsidR="00765199" w:rsidRPr="00815667" w:rsidRDefault="00765199" w:rsidP="000F79A6">
            <w:pPr>
              <w:pStyle w:val="TableParagraph"/>
              <w:kinsoku w:val="0"/>
              <w:overflowPunct w:val="0"/>
              <w:rPr>
                <w:sz w:val="20"/>
                <w:szCs w:val="20"/>
              </w:rPr>
            </w:pPr>
          </w:p>
        </w:tc>
        <w:tc>
          <w:tcPr>
            <w:tcW w:w="874" w:type="dxa"/>
            <w:tcBorders>
              <w:top w:val="single" w:sz="8" w:space="0" w:color="000000"/>
              <w:left w:val="single" w:sz="8" w:space="0" w:color="000000"/>
              <w:bottom w:val="single" w:sz="8" w:space="0" w:color="000000"/>
              <w:right w:val="single" w:sz="8" w:space="0" w:color="000000"/>
            </w:tcBorders>
          </w:tcPr>
          <w:p w:rsidR="00765199" w:rsidRPr="00815667" w:rsidRDefault="00765199" w:rsidP="000F79A6">
            <w:pPr>
              <w:pStyle w:val="TableParagraph"/>
              <w:kinsoku w:val="0"/>
              <w:overflowPunct w:val="0"/>
              <w:rPr>
                <w:sz w:val="20"/>
                <w:szCs w:val="20"/>
              </w:rPr>
            </w:pPr>
          </w:p>
        </w:tc>
        <w:tc>
          <w:tcPr>
            <w:tcW w:w="856" w:type="dxa"/>
            <w:tcBorders>
              <w:top w:val="single" w:sz="8" w:space="0" w:color="000000"/>
              <w:left w:val="single" w:sz="8" w:space="0" w:color="000000"/>
              <w:bottom w:val="single" w:sz="8" w:space="0" w:color="000000"/>
              <w:right w:val="single" w:sz="8" w:space="0" w:color="000000"/>
            </w:tcBorders>
            <w:shd w:val="clear" w:color="auto" w:fill="D8D8D8"/>
          </w:tcPr>
          <w:p w:rsidR="00765199" w:rsidRPr="00815667" w:rsidRDefault="00765199" w:rsidP="000F79A6">
            <w:pPr>
              <w:pStyle w:val="TableParagraph"/>
              <w:kinsoku w:val="0"/>
              <w:overflowPunct w:val="0"/>
              <w:rPr>
                <w:sz w:val="20"/>
                <w:szCs w:val="20"/>
              </w:rPr>
            </w:pPr>
          </w:p>
        </w:tc>
        <w:tc>
          <w:tcPr>
            <w:tcW w:w="871" w:type="dxa"/>
            <w:tcBorders>
              <w:top w:val="single" w:sz="8" w:space="0" w:color="000000"/>
              <w:left w:val="single" w:sz="8" w:space="0" w:color="000000"/>
              <w:bottom w:val="single" w:sz="8" w:space="0" w:color="000000"/>
              <w:right w:val="single" w:sz="8" w:space="0" w:color="000000"/>
            </w:tcBorders>
            <w:shd w:val="clear" w:color="auto" w:fill="D8D8D8"/>
          </w:tcPr>
          <w:p w:rsidR="00765199" w:rsidRPr="00815667" w:rsidRDefault="00765199" w:rsidP="000F79A6">
            <w:pPr>
              <w:pStyle w:val="TableParagraph"/>
              <w:kinsoku w:val="0"/>
              <w:overflowPunct w:val="0"/>
              <w:rPr>
                <w:sz w:val="20"/>
                <w:szCs w:val="20"/>
              </w:rPr>
            </w:pPr>
          </w:p>
        </w:tc>
        <w:tc>
          <w:tcPr>
            <w:tcW w:w="873" w:type="dxa"/>
            <w:tcBorders>
              <w:top w:val="single" w:sz="8" w:space="0" w:color="000000"/>
              <w:left w:val="single" w:sz="8" w:space="0" w:color="000000"/>
              <w:bottom w:val="single" w:sz="8" w:space="0" w:color="000000"/>
              <w:right w:val="single" w:sz="8" w:space="0" w:color="000000"/>
            </w:tcBorders>
          </w:tcPr>
          <w:p w:rsidR="00765199" w:rsidRPr="00815667" w:rsidRDefault="00765199" w:rsidP="000F79A6">
            <w:pPr>
              <w:pStyle w:val="TableParagraph"/>
              <w:kinsoku w:val="0"/>
              <w:overflowPunct w:val="0"/>
              <w:rPr>
                <w:sz w:val="20"/>
                <w:szCs w:val="20"/>
              </w:rPr>
            </w:pPr>
          </w:p>
        </w:tc>
        <w:tc>
          <w:tcPr>
            <w:tcW w:w="871" w:type="dxa"/>
            <w:tcBorders>
              <w:top w:val="single" w:sz="8" w:space="0" w:color="000000"/>
              <w:left w:val="single" w:sz="8" w:space="0" w:color="000000"/>
              <w:bottom w:val="single" w:sz="8" w:space="0" w:color="000000"/>
              <w:right w:val="single" w:sz="8" w:space="0" w:color="000000"/>
            </w:tcBorders>
          </w:tcPr>
          <w:p w:rsidR="00765199" w:rsidRPr="00815667" w:rsidRDefault="00765199" w:rsidP="000F79A6">
            <w:pPr>
              <w:pStyle w:val="TableParagraph"/>
              <w:kinsoku w:val="0"/>
              <w:overflowPunct w:val="0"/>
              <w:rPr>
                <w:sz w:val="20"/>
                <w:szCs w:val="20"/>
              </w:rPr>
            </w:pPr>
          </w:p>
        </w:tc>
        <w:tc>
          <w:tcPr>
            <w:tcW w:w="887" w:type="dxa"/>
            <w:tcBorders>
              <w:top w:val="single" w:sz="8" w:space="0" w:color="000000"/>
              <w:left w:val="single" w:sz="8" w:space="0" w:color="000000"/>
              <w:bottom w:val="single" w:sz="8" w:space="0" w:color="000000"/>
              <w:right w:val="none" w:sz="6" w:space="0" w:color="auto"/>
            </w:tcBorders>
          </w:tcPr>
          <w:p w:rsidR="00765199" w:rsidRPr="00815667" w:rsidRDefault="00765199" w:rsidP="000F79A6">
            <w:pPr>
              <w:pStyle w:val="TableParagraph"/>
              <w:kinsoku w:val="0"/>
              <w:overflowPunct w:val="0"/>
              <w:rPr>
                <w:sz w:val="20"/>
                <w:szCs w:val="20"/>
              </w:rPr>
            </w:pPr>
          </w:p>
        </w:tc>
      </w:tr>
      <w:tr w:rsidR="00765199" w:rsidRPr="00815667" w:rsidTr="000F79A6">
        <w:trPr>
          <w:trHeight w:val="380"/>
        </w:trPr>
        <w:tc>
          <w:tcPr>
            <w:tcW w:w="1535" w:type="dxa"/>
            <w:tcBorders>
              <w:top w:val="single" w:sz="8" w:space="0" w:color="000000"/>
              <w:left w:val="none" w:sz="6" w:space="0" w:color="auto"/>
              <w:bottom w:val="single" w:sz="8" w:space="0" w:color="000000"/>
              <w:right w:val="single" w:sz="8" w:space="0" w:color="000000"/>
            </w:tcBorders>
          </w:tcPr>
          <w:p w:rsidR="00765199" w:rsidRPr="00815667" w:rsidRDefault="00765199" w:rsidP="000F79A6">
            <w:pPr>
              <w:pStyle w:val="TableParagraph"/>
              <w:kinsoku w:val="0"/>
              <w:overflowPunct w:val="0"/>
              <w:spacing w:before="63"/>
              <w:ind w:left="9"/>
            </w:pPr>
            <w:r w:rsidRPr="00815667">
              <w:t>Back Trouble</w:t>
            </w:r>
          </w:p>
        </w:tc>
        <w:tc>
          <w:tcPr>
            <w:tcW w:w="858" w:type="dxa"/>
            <w:tcBorders>
              <w:top w:val="single" w:sz="8" w:space="0" w:color="000000"/>
              <w:left w:val="single" w:sz="8" w:space="0" w:color="000000"/>
              <w:bottom w:val="single" w:sz="8" w:space="0" w:color="000000"/>
              <w:right w:val="single" w:sz="8" w:space="0" w:color="000000"/>
            </w:tcBorders>
            <w:shd w:val="clear" w:color="auto" w:fill="D8D8D8"/>
          </w:tcPr>
          <w:p w:rsidR="00765199" w:rsidRPr="00815667" w:rsidRDefault="00765199" w:rsidP="000F79A6">
            <w:pPr>
              <w:pStyle w:val="TableParagraph"/>
              <w:kinsoku w:val="0"/>
              <w:overflowPunct w:val="0"/>
              <w:rPr>
                <w:sz w:val="20"/>
                <w:szCs w:val="20"/>
              </w:rPr>
            </w:pPr>
          </w:p>
        </w:tc>
        <w:tc>
          <w:tcPr>
            <w:tcW w:w="874" w:type="dxa"/>
            <w:tcBorders>
              <w:top w:val="single" w:sz="8" w:space="0" w:color="000000"/>
              <w:left w:val="single" w:sz="8" w:space="0" w:color="000000"/>
              <w:bottom w:val="single" w:sz="8" w:space="0" w:color="000000"/>
              <w:right w:val="single" w:sz="8" w:space="0" w:color="000000"/>
            </w:tcBorders>
          </w:tcPr>
          <w:p w:rsidR="00765199" w:rsidRPr="00815667" w:rsidRDefault="00765199" w:rsidP="000F79A6">
            <w:pPr>
              <w:pStyle w:val="TableParagraph"/>
              <w:kinsoku w:val="0"/>
              <w:overflowPunct w:val="0"/>
              <w:rPr>
                <w:sz w:val="20"/>
                <w:szCs w:val="20"/>
              </w:rPr>
            </w:pPr>
          </w:p>
        </w:tc>
        <w:tc>
          <w:tcPr>
            <w:tcW w:w="873" w:type="dxa"/>
            <w:tcBorders>
              <w:top w:val="single" w:sz="8" w:space="0" w:color="000000"/>
              <w:left w:val="single" w:sz="8" w:space="0" w:color="000000"/>
              <w:bottom w:val="single" w:sz="8" w:space="0" w:color="000000"/>
              <w:right w:val="single" w:sz="8" w:space="0" w:color="000000"/>
            </w:tcBorders>
            <w:shd w:val="clear" w:color="auto" w:fill="D8D8D8"/>
          </w:tcPr>
          <w:p w:rsidR="00765199" w:rsidRPr="00815667" w:rsidRDefault="00765199" w:rsidP="000F79A6">
            <w:pPr>
              <w:pStyle w:val="TableParagraph"/>
              <w:kinsoku w:val="0"/>
              <w:overflowPunct w:val="0"/>
              <w:rPr>
                <w:sz w:val="20"/>
                <w:szCs w:val="20"/>
              </w:rPr>
            </w:pPr>
          </w:p>
        </w:tc>
        <w:tc>
          <w:tcPr>
            <w:tcW w:w="887" w:type="dxa"/>
            <w:tcBorders>
              <w:top w:val="single" w:sz="8" w:space="0" w:color="000000"/>
              <w:left w:val="single" w:sz="8" w:space="0" w:color="000000"/>
              <w:bottom w:val="single" w:sz="8" w:space="0" w:color="000000"/>
              <w:right w:val="single" w:sz="8" w:space="0" w:color="000000"/>
            </w:tcBorders>
          </w:tcPr>
          <w:p w:rsidR="00765199" w:rsidRPr="00815667" w:rsidRDefault="00765199" w:rsidP="000F79A6">
            <w:pPr>
              <w:pStyle w:val="TableParagraph"/>
              <w:kinsoku w:val="0"/>
              <w:overflowPunct w:val="0"/>
              <w:rPr>
                <w:sz w:val="20"/>
                <w:szCs w:val="20"/>
              </w:rPr>
            </w:pPr>
          </w:p>
        </w:tc>
        <w:tc>
          <w:tcPr>
            <w:tcW w:w="874" w:type="dxa"/>
            <w:tcBorders>
              <w:top w:val="single" w:sz="8" w:space="0" w:color="000000"/>
              <w:left w:val="single" w:sz="8" w:space="0" w:color="000000"/>
              <w:bottom w:val="single" w:sz="8" w:space="0" w:color="000000"/>
              <w:right w:val="single" w:sz="8" w:space="0" w:color="000000"/>
            </w:tcBorders>
          </w:tcPr>
          <w:p w:rsidR="00765199" w:rsidRPr="00815667" w:rsidRDefault="00765199" w:rsidP="000F79A6">
            <w:pPr>
              <w:pStyle w:val="TableParagraph"/>
              <w:kinsoku w:val="0"/>
              <w:overflowPunct w:val="0"/>
              <w:rPr>
                <w:sz w:val="20"/>
                <w:szCs w:val="20"/>
              </w:rPr>
            </w:pPr>
          </w:p>
        </w:tc>
        <w:tc>
          <w:tcPr>
            <w:tcW w:w="856" w:type="dxa"/>
            <w:tcBorders>
              <w:top w:val="single" w:sz="8" w:space="0" w:color="000000"/>
              <w:left w:val="single" w:sz="8" w:space="0" w:color="000000"/>
              <w:bottom w:val="single" w:sz="8" w:space="0" w:color="000000"/>
              <w:right w:val="single" w:sz="8" w:space="0" w:color="000000"/>
            </w:tcBorders>
            <w:shd w:val="clear" w:color="auto" w:fill="D8D8D8"/>
          </w:tcPr>
          <w:p w:rsidR="00765199" w:rsidRPr="00815667" w:rsidRDefault="00765199" w:rsidP="000F79A6">
            <w:pPr>
              <w:pStyle w:val="TableParagraph"/>
              <w:kinsoku w:val="0"/>
              <w:overflowPunct w:val="0"/>
              <w:rPr>
                <w:sz w:val="20"/>
                <w:szCs w:val="20"/>
              </w:rPr>
            </w:pPr>
          </w:p>
        </w:tc>
        <w:tc>
          <w:tcPr>
            <w:tcW w:w="871" w:type="dxa"/>
            <w:tcBorders>
              <w:top w:val="single" w:sz="8" w:space="0" w:color="000000"/>
              <w:left w:val="single" w:sz="8" w:space="0" w:color="000000"/>
              <w:bottom w:val="single" w:sz="8" w:space="0" w:color="000000"/>
              <w:right w:val="single" w:sz="8" w:space="0" w:color="000000"/>
            </w:tcBorders>
            <w:shd w:val="clear" w:color="auto" w:fill="D8D8D8"/>
          </w:tcPr>
          <w:p w:rsidR="00765199" w:rsidRPr="00815667" w:rsidRDefault="00765199" w:rsidP="000F79A6">
            <w:pPr>
              <w:pStyle w:val="TableParagraph"/>
              <w:kinsoku w:val="0"/>
              <w:overflowPunct w:val="0"/>
              <w:rPr>
                <w:sz w:val="20"/>
                <w:szCs w:val="20"/>
              </w:rPr>
            </w:pPr>
          </w:p>
        </w:tc>
        <w:tc>
          <w:tcPr>
            <w:tcW w:w="873" w:type="dxa"/>
            <w:tcBorders>
              <w:top w:val="single" w:sz="8" w:space="0" w:color="000000"/>
              <w:left w:val="single" w:sz="8" w:space="0" w:color="000000"/>
              <w:bottom w:val="single" w:sz="8" w:space="0" w:color="000000"/>
              <w:right w:val="single" w:sz="8" w:space="0" w:color="000000"/>
            </w:tcBorders>
          </w:tcPr>
          <w:p w:rsidR="00765199" w:rsidRPr="00815667" w:rsidRDefault="00765199" w:rsidP="000F79A6">
            <w:pPr>
              <w:pStyle w:val="TableParagraph"/>
              <w:kinsoku w:val="0"/>
              <w:overflowPunct w:val="0"/>
              <w:rPr>
                <w:sz w:val="20"/>
                <w:szCs w:val="20"/>
              </w:rPr>
            </w:pPr>
          </w:p>
        </w:tc>
        <w:tc>
          <w:tcPr>
            <w:tcW w:w="871" w:type="dxa"/>
            <w:tcBorders>
              <w:top w:val="single" w:sz="8" w:space="0" w:color="000000"/>
              <w:left w:val="single" w:sz="8" w:space="0" w:color="000000"/>
              <w:bottom w:val="single" w:sz="8" w:space="0" w:color="000000"/>
              <w:right w:val="single" w:sz="8" w:space="0" w:color="000000"/>
            </w:tcBorders>
          </w:tcPr>
          <w:p w:rsidR="00765199" w:rsidRPr="00815667" w:rsidRDefault="00765199" w:rsidP="000F79A6">
            <w:pPr>
              <w:pStyle w:val="TableParagraph"/>
              <w:kinsoku w:val="0"/>
              <w:overflowPunct w:val="0"/>
              <w:rPr>
                <w:sz w:val="20"/>
                <w:szCs w:val="20"/>
              </w:rPr>
            </w:pPr>
          </w:p>
        </w:tc>
        <w:tc>
          <w:tcPr>
            <w:tcW w:w="887" w:type="dxa"/>
            <w:tcBorders>
              <w:top w:val="single" w:sz="8" w:space="0" w:color="000000"/>
              <w:left w:val="single" w:sz="8" w:space="0" w:color="000000"/>
              <w:bottom w:val="single" w:sz="8" w:space="0" w:color="000000"/>
              <w:right w:val="none" w:sz="6" w:space="0" w:color="auto"/>
            </w:tcBorders>
          </w:tcPr>
          <w:p w:rsidR="00765199" w:rsidRPr="00815667" w:rsidRDefault="00765199" w:rsidP="000F79A6">
            <w:pPr>
              <w:pStyle w:val="TableParagraph"/>
              <w:kinsoku w:val="0"/>
              <w:overflowPunct w:val="0"/>
              <w:rPr>
                <w:sz w:val="20"/>
                <w:szCs w:val="20"/>
              </w:rPr>
            </w:pPr>
          </w:p>
        </w:tc>
      </w:tr>
      <w:tr w:rsidR="00765199" w:rsidRPr="00815667" w:rsidTr="000F79A6">
        <w:trPr>
          <w:trHeight w:val="403"/>
        </w:trPr>
        <w:tc>
          <w:tcPr>
            <w:tcW w:w="1535" w:type="dxa"/>
            <w:tcBorders>
              <w:top w:val="single" w:sz="8" w:space="0" w:color="000000"/>
              <w:left w:val="none" w:sz="6" w:space="0" w:color="auto"/>
              <w:bottom w:val="single" w:sz="8" w:space="0" w:color="000000"/>
              <w:right w:val="single" w:sz="8" w:space="0" w:color="000000"/>
            </w:tcBorders>
          </w:tcPr>
          <w:p w:rsidR="00765199" w:rsidRPr="00815667" w:rsidRDefault="00765199" w:rsidP="000F79A6">
            <w:pPr>
              <w:pStyle w:val="TableParagraph"/>
              <w:kinsoku w:val="0"/>
              <w:overflowPunct w:val="0"/>
              <w:spacing w:before="87"/>
              <w:ind w:left="9"/>
            </w:pPr>
            <w:r w:rsidRPr="00815667">
              <w:t>Bursitis</w:t>
            </w:r>
          </w:p>
        </w:tc>
        <w:tc>
          <w:tcPr>
            <w:tcW w:w="858" w:type="dxa"/>
            <w:tcBorders>
              <w:top w:val="single" w:sz="8" w:space="0" w:color="000000"/>
              <w:left w:val="single" w:sz="8" w:space="0" w:color="000000"/>
              <w:bottom w:val="single" w:sz="8" w:space="0" w:color="000000"/>
              <w:right w:val="single" w:sz="8" w:space="0" w:color="000000"/>
            </w:tcBorders>
            <w:shd w:val="clear" w:color="auto" w:fill="D8D8D8"/>
          </w:tcPr>
          <w:p w:rsidR="00765199" w:rsidRPr="00815667" w:rsidRDefault="00765199" w:rsidP="000F79A6">
            <w:pPr>
              <w:pStyle w:val="TableParagraph"/>
              <w:kinsoku w:val="0"/>
              <w:overflowPunct w:val="0"/>
              <w:rPr>
                <w:sz w:val="20"/>
                <w:szCs w:val="20"/>
              </w:rPr>
            </w:pPr>
          </w:p>
        </w:tc>
        <w:tc>
          <w:tcPr>
            <w:tcW w:w="874" w:type="dxa"/>
            <w:tcBorders>
              <w:top w:val="single" w:sz="8" w:space="0" w:color="000000"/>
              <w:left w:val="single" w:sz="8" w:space="0" w:color="000000"/>
              <w:bottom w:val="single" w:sz="8" w:space="0" w:color="000000"/>
              <w:right w:val="single" w:sz="8" w:space="0" w:color="000000"/>
            </w:tcBorders>
          </w:tcPr>
          <w:p w:rsidR="00765199" w:rsidRPr="00815667" w:rsidRDefault="00765199" w:rsidP="000F79A6">
            <w:pPr>
              <w:pStyle w:val="TableParagraph"/>
              <w:kinsoku w:val="0"/>
              <w:overflowPunct w:val="0"/>
              <w:rPr>
                <w:sz w:val="20"/>
                <w:szCs w:val="20"/>
              </w:rPr>
            </w:pPr>
          </w:p>
        </w:tc>
        <w:tc>
          <w:tcPr>
            <w:tcW w:w="873" w:type="dxa"/>
            <w:tcBorders>
              <w:top w:val="single" w:sz="8" w:space="0" w:color="000000"/>
              <w:left w:val="single" w:sz="8" w:space="0" w:color="000000"/>
              <w:bottom w:val="single" w:sz="8" w:space="0" w:color="000000"/>
              <w:right w:val="single" w:sz="8" w:space="0" w:color="000000"/>
            </w:tcBorders>
            <w:shd w:val="clear" w:color="auto" w:fill="D8D8D8"/>
          </w:tcPr>
          <w:p w:rsidR="00765199" w:rsidRPr="00815667" w:rsidRDefault="00765199" w:rsidP="000F79A6">
            <w:pPr>
              <w:pStyle w:val="TableParagraph"/>
              <w:kinsoku w:val="0"/>
              <w:overflowPunct w:val="0"/>
              <w:rPr>
                <w:sz w:val="20"/>
                <w:szCs w:val="20"/>
              </w:rPr>
            </w:pPr>
          </w:p>
        </w:tc>
        <w:tc>
          <w:tcPr>
            <w:tcW w:w="887" w:type="dxa"/>
            <w:tcBorders>
              <w:top w:val="single" w:sz="8" w:space="0" w:color="000000"/>
              <w:left w:val="single" w:sz="8" w:space="0" w:color="000000"/>
              <w:bottom w:val="single" w:sz="8" w:space="0" w:color="000000"/>
              <w:right w:val="single" w:sz="8" w:space="0" w:color="000000"/>
            </w:tcBorders>
          </w:tcPr>
          <w:p w:rsidR="00765199" w:rsidRPr="00815667" w:rsidRDefault="00765199" w:rsidP="000F79A6">
            <w:pPr>
              <w:pStyle w:val="TableParagraph"/>
              <w:kinsoku w:val="0"/>
              <w:overflowPunct w:val="0"/>
              <w:rPr>
                <w:sz w:val="20"/>
                <w:szCs w:val="20"/>
              </w:rPr>
            </w:pPr>
          </w:p>
        </w:tc>
        <w:tc>
          <w:tcPr>
            <w:tcW w:w="874" w:type="dxa"/>
            <w:tcBorders>
              <w:top w:val="single" w:sz="8" w:space="0" w:color="000000"/>
              <w:left w:val="single" w:sz="8" w:space="0" w:color="000000"/>
              <w:bottom w:val="single" w:sz="8" w:space="0" w:color="000000"/>
              <w:right w:val="single" w:sz="8" w:space="0" w:color="000000"/>
            </w:tcBorders>
          </w:tcPr>
          <w:p w:rsidR="00765199" w:rsidRPr="00815667" w:rsidRDefault="00765199" w:rsidP="000F79A6">
            <w:pPr>
              <w:pStyle w:val="TableParagraph"/>
              <w:kinsoku w:val="0"/>
              <w:overflowPunct w:val="0"/>
              <w:rPr>
                <w:sz w:val="20"/>
                <w:szCs w:val="20"/>
              </w:rPr>
            </w:pPr>
          </w:p>
        </w:tc>
        <w:tc>
          <w:tcPr>
            <w:tcW w:w="856" w:type="dxa"/>
            <w:tcBorders>
              <w:top w:val="single" w:sz="8" w:space="0" w:color="000000"/>
              <w:left w:val="single" w:sz="8" w:space="0" w:color="000000"/>
              <w:bottom w:val="single" w:sz="8" w:space="0" w:color="000000"/>
              <w:right w:val="single" w:sz="8" w:space="0" w:color="000000"/>
            </w:tcBorders>
            <w:shd w:val="clear" w:color="auto" w:fill="D8D8D8"/>
          </w:tcPr>
          <w:p w:rsidR="00765199" w:rsidRPr="00815667" w:rsidRDefault="00765199" w:rsidP="000F79A6">
            <w:pPr>
              <w:pStyle w:val="TableParagraph"/>
              <w:kinsoku w:val="0"/>
              <w:overflowPunct w:val="0"/>
              <w:rPr>
                <w:sz w:val="20"/>
                <w:szCs w:val="20"/>
              </w:rPr>
            </w:pPr>
          </w:p>
        </w:tc>
        <w:tc>
          <w:tcPr>
            <w:tcW w:w="871" w:type="dxa"/>
            <w:tcBorders>
              <w:top w:val="single" w:sz="8" w:space="0" w:color="000000"/>
              <w:left w:val="single" w:sz="8" w:space="0" w:color="000000"/>
              <w:bottom w:val="single" w:sz="8" w:space="0" w:color="000000"/>
              <w:right w:val="single" w:sz="8" w:space="0" w:color="000000"/>
            </w:tcBorders>
            <w:shd w:val="clear" w:color="auto" w:fill="D8D8D8"/>
          </w:tcPr>
          <w:p w:rsidR="00765199" w:rsidRPr="00815667" w:rsidRDefault="00765199" w:rsidP="000F79A6">
            <w:pPr>
              <w:pStyle w:val="TableParagraph"/>
              <w:kinsoku w:val="0"/>
              <w:overflowPunct w:val="0"/>
              <w:rPr>
                <w:sz w:val="20"/>
                <w:szCs w:val="20"/>
              </w:rPr>
            </w:pPr>
          </w:p>
        </w:tc>
        <w:tc>
          <w:tcPr>
            <w:tcW w:w="873" w:type="dxa"/>
            <w:tcBorders>
              <w:top w:val="single" w:sz="8" w:space="0" w:color="000000"/>
              <w:left w:val="single" w:sz="8" w:space="0" w:color="000000"/>
              <w:bottom w:val="single" w:sz="8" w:space="0" w:color="000000"/>
              <w:right w:val="single" w:sz="8" w:space="0" w:color="000000"/>
            </w:tcBorders>
          </w:tcPr>
          <w:p w:rsidR="00765199" w:rsidRPr="00815667" w:rsidRDefault="00765199" w:rsidP="000F79A6">
            <w:pPr>
              <w:pStyle w:val="TableParagraph"/>
              <w:kinsoku w:val="0"/>
              <w:overflowPunct w:val="0"/>
              <w:rPr>
                <w:sz w:val="20"/>
                <w:szCs w:val="20"/>
              </w:rPr>
            </w:pPr>
          </w:p>
        </w:tc>
        <w:tc>
          <w:tcPr>
            <w:tcW w:w="871" w:type="dxa"/>
            <w:tcBorders>
              <w:top w:val="single" w:sz="8" w:space="0" w:color="000000"/>
              <w:left w:val="single" w:sz="8" w:space="0" w:color="000000"/>
              <w:bottom w:val="single" w:sz="8" w:space="0" w:color="000000"/>
              <w:right w:val="single" w:sz="8" w:space="0" w:color="000000"/>
            </w:tcBorders>
          </w:tcPr>
          <w:p w:rsidR="00765199" w:rsidRPr="00815667" w:rsidRDefault="00765199" w:rsidP="000F79A6">
            <w:pPr>
              <w:pStyle w:val="TableParagraph"/>
              <w:kinsoku w:val="0"/>
              <w:overflowPunct w:val="0"/>
              <w:rPr>
                <w:sz w:val="20"/>
                <w:szCs w:val="20"/>
              </w:rPr>
            </w:pPr>
          </w:p>
        </w:tc>
        <w:tc>
          <w:tcPr>
            <w:tcW w:w="887" w:type="dxa"/>
            <w:tcBorders>
              <w:top w:val="single" w:sz="8" w:space="0" w:color="000000"/>
              <w:left w:val="single" w:sz="8" w:space="0" w:color="000000"/>
              <w:bottom w:val="single" w:sz="8" w:space="0" w:color="000000"/>
              <w:right w:val="none" w:sz="6" w:space="0" w:color="auto"/>
            </w:tcBorders>
          </w:tcPr>
          <w:p w:rsidR="00765199" w:rsidRPr="00815667" w:rsidRDefault="00765199" w:rsidP="000F79A6">
            <w:pPr>
              <w:pStyle w:val="TableParagraph"/>
              <w:kinsoku w:val="0"/>
              <w:overflowPunct w:val="0"/>
              <w:rPr>
                <w:sz w:val="20"/>
                <w:szCs w:val="20"/>
              </w:rPr>
            </w:pPr>
          </w:p>
        </w:tc>
      </w:tr>
      <w:tr w:rsidR="00765199" w:rsidRPr="00815667" w:rsidTr="000F79A6">
        <w:trPr>
          <w:trHeight w:val="396"/>
        </w:trPr>
        <w:tc>
          <w:tcPr>
            <w:tcW w:w="1535" w:type="dxa"/>
            <w:tcBorders>
              <w:top w:val="single" w:sz="8" w:space="0" w:color="000000"/>
              <w:left w:val="none" w:sz="6" w:space="0" w:color="auto"/>
              <w:bottom w:val="single" w:sz="8" w:space="0" w:color="000000"/>
              <w:right w:val="single" w:sz="8" w:space="0" w:color="000000"/>
            </w:tcBorders>
          </w:tcPr>
          <w:p w:rsidR="00765199" w:rsidRPr="00815667" w:rsidRDefault="00765199" w:rsidP="000F79A6">
            <w:pPr>
              <w:pStyle w:val="TableParagraph"/>
              <w:kinsoku w:val="0"/>
              <w:overflowPunct w:val="0"/>
              <w:spacing w:before="73"/>
              <w:ind w:left="9"/>
            </w:pPr>
            <w:r w:rsidRPr="00815667">
              <w:t>Cancer</w:t>
            </w:r>
          </w:p>
        </w:tc>
        <w:tc>
          <w:tcPr>
            <w:tcW w:w="858" w:type="dxa"/>
            <w:tcBorders>
              <w:top w:val="single" w:sz="8" w:space="0" w:color="000000"/>
              <w:left w:val="single" w:sz="8" w:space="0" w:color="000000"/>
              <w:bottom w:val="single" w:sz="8" w:space="0" w:color="000000"/>
              <w:right w:val="single" w:sz="8" w:space="0" w:color="000000"/>
            </w:tcBorders>
            <w:shd w:val="clear" w:color="auto" w:fill="D8D8D8"/>
          </w:tcPr>
          <w:p w:rsidR="00765199" w:rsidRPr="00815667" w:rsidRDefault="00765199" w:rsidP="000F79A6">
            <w:pPr>
              <w:pStyle w:val="TableParagraph"/>
              <w:kinsoku w:val="0"/>
              <w:overflowPunct w:val="0"/>
              <w:rPr>
                <w:sz w:val="20"/>
                <w:szCs w:val="20"/>
              </w:rPr>
            </w:pPr>
          </w:p>
        </w:tc>
        <w:tc>
          <w:tcPr>
            <w:tcW w:w="874" w:type="dxa"/>
            <w:tcBorders>
              <w:top w:val="single" w:sz="8" w:space="0" w:color="000000"/>
              <w:left w:val="single" w:sz="8" w:space="0" w:color="000000"/>
              <w:bottom w:val="single" w:sz="8" w:space="0" w:color="000000"/>
              <w:right w:val="single" w:sz="8" w:space="0" w:color="000000"/>
            </w:tcBorders>
          </w:tcPr>
          <w:p w:rsidR="00765199" w:rsidRPr="00815667" w:rsidRDefault="00765199" w:rsidP="000F79A6">
            <w:pPr>
              <w:pStyle w:val="TableParagraph"/>
              <w:kinsoku w:val="0"/>
              <w:overflowPunct w:val="0"/>
              <w:rPr>
                <w:sz w:val="20"/>
                <w:szCs w:val="20"/>
              </w:rPr>
            </w:pPr>
          </w:p>
        </w:tc>
        <w:tc>
          <w:tcPr>
            <w:tcW w:w="873" w:type="dxa"/>
            <w:tcBorders>
              <w:top w:val="single" w:sz="8" w:space="0" w:color="000000"/>
              <w:left w:val="single" w:sz="8" w:space="0" w:color="000000"/>
              <w:bottom w:val="single" w:sz="8" w:space="0" w:color="000000"/>
              <w:right w:val="single" w:sz="8" w:space="0" w:color="000000"/>
            </w:tcBorders>
            <w:shd w:val="clear" w:color="auto" w:fill="D8D8D8"/>
          </w:tcPr>
          <w:p w:rsidR="00765199" w:rsidRPr="00815667" w:rsidRDefault="00765199" w:rsidP="000F79A6">
            <w:pPr>
              <w:pStyle w:val="TableParagraph"/>
              <w:kinsoku w:val="0"/>
              <w:overflowPunct w:val="0"/>
              <w:rPr>
                <w:sz w:val="20"/>
                <w:szCs w:val="20"/>
              </w:rPr>
            </w:pPr>
          </w:p>
        </w:tc>
        <w:tc>
          <w:tcPr>
            <w:tcW w:w="887" w:type="dxa"/>
            <w:tcBorders>
              <w:top w:val="single" w:sz="8" w:space="0" w:color="000000"/>
              <w:left w:val="single" w:sz="8" w:space="0" w:color="000000"/>
              <w:bottom w:val="single" w:sz="8" w:space="0" w:color="000000"/>
              <w:right w:val="single" w:sz="8" w:space="0" w:color="000000"/>
            </w:tcBorders>
          </w:tcPr>
          <w:p w:rsidR="00765199" w:rsidRPr="00815667" w:rsidRDefault="00765199" w:rsidP="000F79A6">
            <w:pPr>
              <w:pStyle w:val="TableParagraph"/>
              <w:kinsoku w:val="0"/>
              <w:overflowPunct w:val="0"/>
              <w:rPr>
                <w:sz w:val="20"/>
                <w:szCs w:val="20"/>
              </w:rPr>
            </w:pPr>
          </w:p>
        </w:tc>
        <w:tc>
          <w:tcPr>
            <w:tcW w:w="874" w:type="dxa"/>
            <w:tcBorders>
              <w:top w:val="single" w:sz="8" w:space="0" w:color="000000"/>
              <w:left w:val="single" w:sz="8" w:space="0" w:color="000000"/>
              <w:bottom w:val="single" w:sz="8" w:space="0" w:color="000000"/>
              <w:right w:val="single" w:sz="8" w:space="0" w:color="000000"/>
            </w:tcBorders>
          </w:tcPr>
          <w:p w:rsidR="00765199" w:rsidRPr="00815667" w:rsidRDefault="00765199" w:rsidP="000F79A6">
            <w:pPr>
              <w:pStyle w:val="TableParagraph"/>
              <w:kinsoku w:val="0"/>
              <w:overflowPunct w:val="0"/>
              <w:rPr>
                <w:sz w:val="20"/>
                <w:szCs w:val="20"/>
              </w:rPr>
            </w:pPr>
          </w:p>
        </w:tc>
        <w:tc>
          <w:tcPr>
            <w:tcW w:w="856" w:type="dxa"/>
            <w:tcBorders>
              <w:top w:val="single" w:sz="8" w:space="0" w:color="000000"/>
              <w:left w:val="single" w:sz="8" w:space="0" w:color="000000"/>
              <w:bottom w:val="single" w:sz="8" w:space="0" w:color="000000"/>
              <w:right w:val="single" w:sz="8" w:space="0" w:color="000000"/>
            </w:tcBorders>
            <w:shd w:val="clear" w:color="auto" w:fill="D8D8D8"/>
          </w:tcPr>
          <w:p w:rsidR="00765199" w:rsidRPr="00815667" w:rsidRDefault="00765199" w:rsidP="000F79A6">
            <w:pPr>
              <w:pStyle w:val="TableParagraph"/>
              <w:kinsoku w:val="0"/>
              <w:overflowPunct w:val="0"/>
              <w:rPr>
                <w:sz w:val="20"/>
                <w:szCs w:val="20"/>
              </w:rPr>
            </w:pPr>
          </w:p>
        </w:tc>
        <w:tc>
          <w:tcPr>
            <w:tcW w:w="871" w:type="dxa"/>
            <w:tcBorders>
              <w:top w:val="single" w:sz="8" w:space="0" w:color="000000"/>
              <w:left w:val="single" w:sz="8" w:space="0" w:color="000000"/>
              <w:bottom w:val="single" w:sz="8" w:space="0" w:color="000000"/>
              <w:right w:val="single" w:sz="8" w:space="0" w:color="000000"/>
            </w:tcBorders>
            <w:shd w:val="clear" w:color="auto" w:fill="D8D8D8"/>
          </w:tcPr>
          <w:p w:rsidR="00765199" w:rsidRPr="00815667" w:rsidRDefault="00765199" w:rsidP="000F79A6">
            <w:pPr>
              <w:pStyle w:val="TableParagraph"/>
              <w:kinsoku w:val="0"/>
              <w:overflowPunct w:val="0"/>
              <w:rPr>
                <w:sz w:val="20"/>
                <w:szCs w:val="20"/>
              </w:rPr>
            </w:pPr>
          </w:p>
        </w:tc>
        <w:tc>
          <w:tcPr>
            <w:tcW w:w="873" w:type="dxa"/>
            <w:tcBorders>
              <w:top w:val="single" w:sz="8" w:space="0" w:color="000000"/>
              <w:left w:val="single" w:sz="8" w:space="0" w:color="000000"/>
              <w:bottom w:val="single" w:sz="8" w:space="0" w:color="000000"/>
              <w:right w:val="single" w:sz="8" w:space="0" w:color="000000"/>
            </w:tcBorders>
          </w:tcPr>
          <w:p w:rsidR="00765199" w:rsidRPr="00815667" w:rsidRDefault="00765199" w:rsidP="000F79A6">
            <w:pPr>
              <w:pStyle w:val="TableParagraph"/>
              <w:kinsoku w:val="0"/>
              <w:overflowPunct w:val="0"/>
              <w:rPr>
                <w:sz w:val="20"/>
                <w:szCs w:val="20"/>
              </w:rPr>
            </w:pPr>
          </w:p>
        </w:tc>
        <w:tc>
          <w:tcPr>
            <w:tcW w:w="871" w:type="dxa"/>
            <w:tcBorders>
              <w:top w:val="single" w:sz="8" w:space="0" w:color="000000"/>
              <w:left w:val="single" w:sz="8" w:space="0" w:color="000000"/>
              <w:bottom w:val="single" w:sz="8" w:space="0" w:color="000000"/>
              <w:right w:val="single" w:sz="8" w:space="0" w:color="000000"/>
            </w:tcBorders>
          </w:tcPr>
          <w:p w:rsidR="00765199" w:rsidRPr="00815667" w:rsidRDefault="00765199" w:rsidP="000F79A6">
            <w:pPr>
              <w:pStyle w:val="TableParagraph"/>
              <w:kinsoku w:val="0"/>
              <w:overflowPunct w:val="0"/>
              <w:rPr>
                <w:sz w:val="20"/>
                <w:szCs w:val="20"/>
              </w:rPr>
            </w:pPr>
          </w:p>
        </w:tc>
        <w:tc>
          <w:tcPr>
            <w:tcW w:w="887" w:type="dxa"/>
            <w:tcBorders>
              <w:top w:val="single" w:sz="8" w:space="0" w:color="000000"/>
              <w:left w:val="single" w:sz="8" w:space="0" w:color="000000"/>
              <w:bottom w:val="single" w:sz="8" w:space="0" w:color="000000"/>
              <w:right w:val="none" w:sz="6" w:space="0" w:color="auto"/>
            </w:tcBorders>
          </w:tcPr>
          <w:p w:rsidR="00765199" w:rsidRPr="00815667" w:rsidRDefault="00765199" w:rsidP="000F79A6">
            <w:pPr>
              <w:pStyle w:val="TableParagraph"/>
              <w:kinsoku w:val="0"/>
              <w:overflowPunct w:val="0"/>
              <w:rPr>
                <w:sz w:val="20"/>
                <w:szCs w:val="20"/>
              </w:rPr>
            </w:pPr>
          </w:p>
        </w:tc>
      </w:tr>
      <w:tr w:rsidR="00765199" w:rsidRPr="00815667" w:rsidTr="000F79A6">
        <w:trPr>
          <w:trHeight w:val="417"/>
        </w:trPr>
        <w:tc>
          <w:tcPr>
            <w:tcW w:w="1535" w:type="dxa"/>
            <w:tcBorders>
              <w:top w:val="single" w:sz="8" w:space="0" w:color="000000"/>
              <w:left w:val="none" w:sz="6" w:space="0" w:color="auto"/>
              <w:bottom w:val="single" w:sz="8" w:space="0" w:color="000000"/>
              <w:right w:val="single" w:sz="8" w:space="0" w:color="000000"/>
            </w:tcBorders>
          </w:tcPr>
          <w:p w:rsidR="00765199" w:rsidRPr="00815667" w:rsidRDefault="00765199" w:rsidP="000F79A6">
            <w:pPr>
              <w:pStyle w:val="TableParagraph"/>
              <w:kinsoku w:val="0"/>
              <w:overflowPunct w:val="0"/>
              <w:spacing w:before="111"/>
              <w:ind w:left="9"/>
            </w:pPr>
            <w:r w:rsidRPr="00815667">
              <w:t>Carpal Tunnel</w:t>
            </w:r>
          </w:p>
        </w:tc>
        <w:tc>
          <w:tcPr>
            <w:tcW w:w="858" w:type="dxa"/>
            <w:tcBorders>
              <w:top w:val="single" w:sz="8" w:space="0" w:color="000000"/>
              <w:left w:val="single" w:sz="8" w:space="0" w:color="000000"/>
              <w:bottom w:val="single" w:sz="8" w:space="0" w:color="000000"/>
              <w:right w:val="single" w:sz="8" w:space="0" w:color="000000"/>
            </w:tcBorders>
            <w:shd w:val="clear" w:color="auto" w:fill="D8D8D8"/>
          </w:tcPr>
          <w:p w:rsidR="00765199" w:rsidRPr="00815667" w:rsidRDefault="00765199" w:rsidP="000F79A6">
            <w:pPr>
              <w:pStyle w:val="TableParagraph"/>
              <w:kinsoku w:val="0"/>
              <w:overflowPunct w:val="0"/>
              <w:rPr>
                <w:sz w:val="20"/>
                <w:szCs w:val="20"/>
              </w:rPr>
            </w:pPr>
          </w:p>
        </w:tc>
        <w:tc>
          <w:tcPr>
            <w:tcW w:w="874" w:type="dxa"/>
            <w:tcBorders>
              <w:top w:val="single" w:sz="8" w:space="0" w:color="000000"/>
              <w:left w:val="single" w:sz="8" w:space="0" w:color="000000"/>
              <w:bottom w:val="single" w:sz="8" w:space="0" w:color="000000"/>
              <w:right w:val="single" w:sz="8" w:space="0" w:color="000000"/>
            </w:tcBorders>
          </w:tcPr>
          <w:p w:rsidR="00765199" w:rsidRPr="00815667" w:rsidRDefault="00765199" w:rsidP="000F79A6">
            <w:pPr>
              <w:pStyle w:val="TableParagraph"/>
              <w:kinsoku w:val="0"/>
              <w:overflowPunct w:val="0"/>
              <w:rPr>
                <w:sz w:val="20"/>
                <w:szCs w:val="20"/>
              </w:rPr>
            </w:pPr>
          </w:p>
        </w:tc>
        <w:tc>
          <w:tcPr>
            <w:tcW w:w="873" w:type="dxa"/>
            <w:tcBorders>
              <w:top w:val="single" w:sz="8" w:space="0" w:color="000000"/>
              <w:left w:val="single" w:sz="8" w:space="0" w:color="000000"/>
              <w:bottom w:val="single" w:sz="8" w:space="0" w:color="000000"/>
              <w:right w:val="single" w:sz="8" w:space="0" w:color="000000"/>
            </w:tcBorders>
            <w:shd w:val="clear" w:color="auto" w:fill="D8D8D8"/>
          </w:tcPr>
          <w:p w:rsidR="00765199" w:rsidRPr="00815667" w:rsidRDefault="00765199" w:rsidP="000F79A6">
            <w:pPr>
              <w:pStyle w:val="TableParagraph"/>
              <w:kinsoku w:val="0"/>
              <w:overflowPunct w:val="0"/>
              <w:rPr>
                <w:sz w:val="20"/>
                <w:szCs w:val="20"/>
              </w:rPr>
            </w:pPr>
          </w:p>
        </w:tc>
        <w:tc>
          <w:tcPr>
            <w:tcW w:w="887" w:type="dxa"/>
            <w:tcBorders>
              <w:top w:val="single" w:sz="8" w:space="0" w:color="000000"/>
              <w:left w:val="single" w:sz="8" w:space="0" w:color="000000"/>
              <w:bottom w:val="single" w:sz="8" w:space="0" w:color="000000"/>
              <w:right w:val="single" w:sz="8" w:space="0" w:color="000000"/>
            </w:tcBorders>
          </w:tcPr>
          <w:p w:rsidR="00765199" w:rsidRPr="00815667" w:rsidRDefault="00765199" w:rsidP="000F79A6">
            <w:pPr>
              <w:pStyle w:val="TableParagraph"/>
              <w:kinsoku w:val="0"/>
              <w:overflowPunct w:val="0"/>
              <w:rPr>
                <w:sz w:val="20"/>
                <w:szCs w:val="20"/>
              </w:rPr>
            </w:pPr>
          </w:p>
        </w:tc>
        <w:tc>
          <w:tcPr>
            <w:tcW w:w="874" w:type="dxa"/>
            <w:tcBorders>
              <w:top w:val="single" w:sz="8" w:space="0" w:color="000000"/>
              <w:left w:val="single" w:sz="8" w:space="0" w:color="000000"/>
              <w:bottom w:val="single" w:sz="8" w:space="0" w:color="000000"/>
              <w:right w:val="single" w:sz="8" w:space="0" w:color="000000"/>
            </w:tcBorders>
          </w:tcPr>
          <w:p w:rsidR="00765199" w:rsidRPr="00815667" w:rsidRDefault="00765199" w:rsidP="000F79A6">
            <w:pPr>
              <w:pStyle w:val="TableParagraph"/>
              <w:kinsoku w:val="0"/>
              <w:overflowPunct w:val="0"/>
              <w:rPr>
                <w:sz w:val="20"/>
                <w:szCs w:val="20"/>
              </w:rPr>
            </w:pPr>
          </w:p>
        </w:tc>
        <w:tc>
          <w:tcPr>
            <w:tcW w:w="856" w:type="dxa"/>
            <w:tcBorders>
              <w:top w:val="single" w:sz="8" w:space="0" w:color="000000"/>
              <w:left w:val="single" w:sz="8" w:space="0" w:color="000000"/>
              <w:bottom w:val="single" w:sz="8" w:space="0" w:color="000000"/>
              <w:right w:val="single" w:sz="8" w:space="0" w:color="000000"/>
            </w:tcBorders>
            <w:shd w:val="clear" w:color="auto" w:fill="D8D8D8"/>
          </w:tcPr>
          <w:p w:rsidR="00765199" w:rsidRPr="00815667" w:rsidRDefault="00765199" w:rsidP="000F79A6">
            <w:pPr>
              <w:pStyle w:val="TableParagraph"/>
              <w:kinsoku w:val="0"/>
              <w:overflowPunct w:val="0"/>
              <w:rPr>
                <w:sz w:val="20"/>
                <w:szCs w:val="20"/>
              </w:rPr>
            </w:pPr>
          </w:p>
        </w:tc>
        <w:tc>
          <w:tcPr>
            <w:tcW w:w="871" w:type="dxa"/>
            <w:tcBorders>
              <w:top w:val="single" w:sz="8" w:space="0" w:color="000000"/>
              <w:left w:val="single" w:sz="8" w:space="0" w:color="000000"/>
              <w:bottom w:val="single" w:sz="8" w:space="0" w:color="000000"/>
              <w:right w:val="single" w:sz="8" w:space="0" w:color="000000"/>
            </w:tcBorders>
            <w:shd w:val="clear" w:color="auto" w:fill="D8D8D8"/>
          </w:tcPr>
          <w:p w:rsidR="00765199" w:rsidRPr="00815667" w:rsidRDefault="00765199" w:rsidP="000F79A6">
            <w:pPr>
              <w:pStyle w:val="TableParagraph"/>
              <w:kinsoku w:val="0"/>
              <w:overflowPunct w:val="0"/>
              <w:rPr>
                <w:sz w:val="20"/>
                <w:szCs w:val="20"/>
              </w:rPr>
            </w:pPr>
          </w:p>
        </w:tc>
        <w:tc>
          <w:tcPr>
            <w:tcW w:w="873" w:type="dxa"/>
            <w:tcBorders>
              <w:top w:val="single" w:sz="8" w:space="0" w:color="000000"/>
              <w:left w:val="single" w:sz="8" w:space="0" w:color="000000"/>
              <w:bottom w:val="single" w:sz="8" w:space="0" w:color="000000"/>
              <w:right w:val="single" w:sz="8" w:space="0" w:color="000000"/>
            </w:tcBorders>
          </w:tcPr>
          <w:p w:rsidR="00765199" w:rsidRPr="00815667" w:rsidRDefault="00765199" w:rsidP="000F79A6">
            <w:pPr>
              <w:pStyle w:val="TableParagraph"/>
              <w:kinsoku w:val="0"/>
              <w:overflowPunct w:val="0"/>
              <w:rPr>
                <w:sz w:val="20"/>
                <w:szCs w:val="20"/>
              </w:rPr>
            </w:pPr>
          </w:p>
        </w:tc>
        <w:tc>
          <w:tcPr>
            <w:tcW w:w="871" w:type="dxa"/>
            <w:tcBorders>
              <w:top w:val="single" w:sz="8" w:space="0" w:color="000000"/>
              <w:left w:val="single" w:sz="8" w:space="0" w:color="000000"/>
              <w:bottom w:val="single" w:sz="8" w:space="0" w:color="000000"/>
              <w:right w:val="single" w:sz="8" w:space="0" w:color="000000"/>
            </w:tcBorders>
          </w:tcPr>
          <w:p w:rsidR="00765199" w:rsidRPr="00815667" w:rsidRDefault="00765199" w:rsidP="000F79A6">
            <w:pPr>
              <w:pStyle w:val="TableParagraph"/>
              <w:kinsoku w:val="0"/>
              <w:overflowPunct w:val="0"/>
              <w:rPr>
                <w:sz w:val="20"/>
                <w:szCs w:val="20"/>
              </w:rPr>
            </w:pPr>
          </w:p>
        </w:tc>
        <w:tc>
          <w:tcPr>
            <w:tcW w:w="887" w:type="dxa"/>
            <w:tcBorders>
              <w:top w:val="single" w:sz="8" w:space="0" w:color="000000"/>
              <w:left w:val="single" w:sz="8" w:space="0" w:color="000000"/>
              <w:bottom w:val="single" w:sz="8" w:space="0" w:color="000000"/>
              <w:right w:val="none" w:sz="6" w:space="0" w:color="auto"/>
            </w:tcBorders>
          </w:tcPr>
          <w:p w:rsidR="00765199" w:rsidRPr="00815667" w:rsidRDefault="00765199" w:rsidP="000F79A6">
            <w:pPr>
              <w:pStyle w:val="TableParagraph"/>
              <w:kinsoku w:val="0"/>
              <w:overflowPunct w:val="0"/>
              <w:rPr>
                <w:sz w:val="20"/>
                <w:szCs w:val="20"/>
              </w:rPr>
            </w:pPr>
          </w:p>
        </w:tc>
      </w:tr>
      <w:tr w:rsidR="00765199" w:rsidRPr="00815667" w:rsidTr="000F79A6">
        <w:trPr>
          <w:trHeight w:val="414"/>
        </w:trPr>
        <w:tc>
          <w:tcPr>
            <w:tcW w:w="1535" w:type="dxa"/>
            <w:tcBorders>
              <w:top w:val="single" w:sz="8" w:space="0" w:color="000000"/>
              <w:left w:val="none" w:sz="6" w:space="0" w:color="auto"/>
              <w:bottom w:val="single" w:sz="8" w:space="0" w:color="000000"/>
              <w:right w:val="single" w:sz="8" w:space="0" w:color="000000"/>
            </w:tcBorders>
          </w:tcPr>
          <w:p w:rsidR="00765199" w:rsidRPr="00815667" w:rsidRDefault="00765199" w:rsidP="000F79A6">
            <w:pPr>
              <w:pStyle w:val="TableParagraph"/>
              <w:kinsoku w:val="0"/>
              <w:overflowPunct w:val="0"/>
              <w:spacing w:before="94"/>
              <w:ind w:left="9"/>
            </w:pPr>
            <w:r w:rsidRPr="00815667">
              <w:t>Constipation</w:t>
            </w:r>
          </w:p>
        </w:tc>
        <w:tc>
          <w:tcPr>
            <w:tcW w:w="858" w:type="dxa"/>
            <w:tcBorders>
              <w:top w:val="single" w:sz="8" w:space="0" w:color="000000"/>
              <w:left w:val="single" w:sz="8" w:space="0" w:color="000000"/>
              <w:bottom w:val="single" w:sz="8" w:space="0" w:color="000000"/>
              <w:right w:val="single" w:sz="8" w:space="0" w:color="000000"/>
            </w:tcBorders>
            <w:shd w:val="clear" w:color="auto" w:fill="D8D8D8"/>
          </w:tcPr>
          <w:p w:rsidR="00765199" w:rsidRPr="00815667" w:rsidRDefault="00765199" w:rsidP="000F79A6">
            <w:pPr>
              <w:pStyle w:val="TableParagraph"/>
              <w:kinsoku w:val="0"/>
              <w:overflowPunct w:val="0"/>
              <w:rPr>
                <w:sz w:val="20"/>
                <w:szCs w:val="20"/>
              </w:rPr>
            </w:pPr>
          </w:p>
        </w:tc>
        <w:tc>
          <w:tcPr>
            <w:tcW w:w="874" w:type="dxa"/>
            <w:tcBorders>
              <w:top w:val="single" w:sz="8" w:space="0" w:color="000000"/>
              <w:left w:val="single" w:sz="8" w:space="0" w:color="000000"/>
              <w:bottom w:val="single" w:sz="8" w:space="0" w:color="000000"/>
              <w:right w:val="single" w:sz="8" w:space="0" w:color="000000"/>
            </w:tcBorders>
          </w:tcPr>
          <w:p w:rsidR="00765199" w:rsidRPr="00815667" w:rsidRDefault="00765199" w:rsidP="000F79A6">
            <w:pPr>
              <w:pStyle w:val="TableParagraph"/>
              <w:kinsoku w:val="0"/>
              <w:overflowPunct w:val="0"/>
              <w:rPr>
                <w:sz w:val="20"/>
                <w:szCs w:val="20"/>
              </w:rPr>
            </w:pPr>
          </w:p>
        </w:tc>
        <w:tc>
          <w:tcPr>
            <w:tcW w:w="873" w:type="dxa"/>
            <w:tcBorders>
              <w:top w:val="single" w:sz="8" w:space="0" w:color="000000"/>
              <w:left w:val="single" w:sz="8" w:space="0" w:color="000000"/>
              <w:bottom w:val="single" w:sz="8" w:space="0" w:color="000000"/>
              <w:right w:val="single" w:sz="8" w:space="0" w:color="000000"/>
            </w:tcBorders>
            <w:shd w:val="clear" w:color="auto" w:fill="D8D8D8"/>
          </w:tcPr>
          <w:p w:rsidR="00765199" w:rsidRPr="00815667" w:rsidRDefault="00765199" w:rsidP="000F79A6">
            <w:pPr>
              <w:pStyle w:val="TableParagraph"/>
              <w:kinsoku w:val="0"/>
              <w:overflowPunct w:val="0"/>
              <w:rPr>
                <w:sz w:val="20"/>
                <w:szCs w:val="20"/>
              </w:rPr>
            </w:pPr>
          </w:p>
        </w:tc>
        <w:tc>
          <w:tcPr>
            <w:tcW w:w="887" w:type="dxa"/>
            <w:tcBorders>
              <w:top w:val="single" w:sz="8" w:space="0" w:color="000000"/>
              <w:left w:val="single" w:sz="8" w:space="0" w:color="000000"/>
              <w:bottom w:val="single" w:sz="8" w:space="0" w:color="000000"/>
              <w:right w:val="single" w:sz="8" w:space="0" w:color="000000"/>
            </w:tcBorders>
          </w:tcPr>
          <w:p w:rsidR="00765199" w:rsidRPr="00815667" w:rsidRDefault="00765199" w:rsidP="000F79A6">
            <w:pPr>
              <w:pStyle w:val="TableParagraph"/>
              <w:kinsoku w:val="0"/>
              <w:overflowPunct w:val="0"/>
              <w:rPr>
                <w:sz w:val="20"/>
                <w:szCs w:val="20"/>
              </w:rPr>
            </w:pPr>
          </w:p>
        </w:tc>
        <w:tc>
          <w:tcPr>
            <w:tcW w:w="874" w:type="dxa"/>
            <w:tcBorders>
              <w:top w:val="single" w:sz="8" w:space="0" w:color="000000"/>
              <w:left w:val="single" w:sz="8" w:space="0" w:color="000000"/>
              <w:bottom w:val="single" w:sz="8" w:space="0" w:color="000000"/>
              <w:right w:val="single" w:sz="8" w:space="0" w:color="000000"/>
            </w:tcBorders>
          </w:tcPr>
          <w:p w:rsidR="00765199" w:rsidRPr="00815667" w:rsidRDefault="00765199" w:rsidP="000F79A6">
            <w:pPr>
              <w:pStyle w:val="TableParagraph"/>
              <w:kinsoku w:val="0"/>
              <w:overflowPunct w:val="0"/>
              <w:rPr>
                <w:sz w:val="20"/>
                <w:szCs w:val="20"/>
              </w:rPr>
            </w:pPr>
          </w:p>
        </w:tc>
        <w:tc>
          <w:tcPr>
            <w:tcW w:w="856" w:type="dxa"/>
            <w:tcBorders>
              <w:top w:val="single" w:sz="8" w:space="0" w:color="000000"/>
              <w:left w:val="single" w:sz="8" w:space="0" w:color="000000"/>
              <w:bottom w:val="single" w:sz="8" w:space="0" w:color="000000"/>
              <w:right w:val="single" w:sz="8" w:space="0" w:color="000000"/>
            </w:tcBorders>
            <w:shd w:val="clear" w:color="auto" w:fill="D8D8D8"/>
          </w:tcPr>
          <w:p w:rsidR="00765199" w:rsidRPr="00815667" w:rsidRDefault="00765199" w:rsidP="000F79A6">
            <w:pPr>
              <w:pStyle w:val="TableParagraph"/>
              <w:kinsoku w:val="0"/>
              <w:overflowPunct w:val="0"/>
              <w:rPr>
                <w:sz w:val="20"/>
                <w:szCs w:val="20"/>
              </w:rPr>
            </w:pPr>
          </w:p>
        </w:tc>
        <w:tc>
          <w:tcPr>
            <w:tcW w:w="871" w:type="dxa"/>
            <w:tcBorders>
              <w:top w:val="single" w:sz="8" w:space="0" w:color="000000"/>
              <w:left w:val="single" w:sz="8" w:space="0" w:color="000000"/>
              <w:bottom w:val="single" w:sz="8" w:space="0" w:color="000000"/>
              <w:right w:val="single" w:sz="8" w:space="0" w:color="000000"/>
            </w:tcBorders>
            <w:shd w:val="clear" w:color="auto" w:fill="D8D8D8"/>
          </w:tcPr>
          <w:p w:rsidR="00765199" w:rsidRPr="00815667" w:rsidRDefault="00765199" w:rsidP="000F79A6">
            <w:pPr>
              <w:pStyle w:val="TableParagraph"/>
              <w:kinsoku w:val="0"/>
              <w:overflowPunct w:val="0"/>
              <w:rPr>
                <w:sz w:val="20"/>
                <w:szCs w:val="20"/>
              </w:rPr>
            </w:pPr>
          </w:p>
        </w:tc>
        <w:tc>
          <w:tcPr>
            <w:tcW w:w="873" w:type="dxa"/>
            <w:tcBorders>
              <w:top w:val="single" w:sz="8" w:space="0" w:color="000000"/>
              <w:left w:val="single" w:sz="8" w:space="0" w:color="000000"/>
              <w:bottom w:val="single" w:sz="8" w:space="0" w:color="000000"/>
              <w:right w:val="single" w:sz="8" w:space="0" w:color="000000"/>
            </w:tcBorders>
          </w:tcPr>
          <w:p w:rsidR="00765199" w:rsidRPr="00815667" w:rsidRDefault="00765199" w:rsidP="000F79A6">
            <w:pPr>
              <w:pStyle w:val="TableParagraph"/>
              <w:kinsoku w:val="0"/>
              <w:overflowPunct w:val="0"/>
              <w:rPr>
                <w:sz w:val="20"/>
                <w:szCs w:val="20"/>
              </w:rPr>
            </w:pPr>
          </w:p>
        </w:tc>
        <w:tc>
          <w:tcPr>
            <w:tcW w:w="871" w:type="dxa"/>
            <w:tcBorders>
              <w:top w:val="single" w:sz="8" w:space="0" w:color="000000"/>
              <w:left w:val="single" w:sz="8" w:space="0" w:color="000000"/>
              <w:bottom w:val="single" w:sz="8" w:space="0" w:color="000000"/>
              <w:right w:val="single" w:sz="8" w:space="0" w:color="000000"/>
            </w:tcBorders>
          </w:tcPr>
          <w:p w:rsidR="00765199" w:rsidRPr="00815667" w:rsidRDefault="00765199" w:rsidP="000F79A6">
            <w:pPr>
              <w:pStyle w:val="TableParagraph"/>
              <w:kinsoku w:val="0"/>
              <w:overflowPunct w:val="0"/>
              <w:rPr>
                <w:sz w:val="20"/>
                <w:szCs w:val="20"/>
              </w:rPr>
            </w:pPr>
          </w:p>
        </w:tc>
        <w:tc>
          <w:tcPr>
            <w:tcW w:w="887" w:type="dxa"/>
            <w:tcBorders>
              <w:top w:val="single" w:sz="8" w:space="0" w:color="000000"/>
              <w:left w:val="single" w:sz="8" w:space="0" w:color="000000"/>
              <w:bottom w:val="single" w:sz="8" w:space="0" w:color="000000"/>
              <w:right w:val="none" w:sz="6" w:space="0" w:color="auto"/>
            </w:tcBorders>
          </w:tcPr>
          <w:p w:rsidR="00765199" w:rsidRPr="00815667" w:rsidRDefault="00765199" w:rsidP="000F79A6">
            <w:pPr>
              <w:pStyle w:val="TableParagraph"/>
              <w:kinsoku w:val="0"/>
              <w:overflowPunct w:val="0"/>
              <w:rPr>
                <w:sz w:val="20"/>
                <w:szCs w:val="20"/>
              </w:rPr>
            </w:pPr>
          </w:p>
        </w:tc>
      </w:tr>
      <w:tr w:rsidR="00765199" w:rsidRPr="00815667" w:rsidTr="000F79A6">
        <w:trPr>
          <w:trHeight w:val="406"/>
        </w:trPr>
        <w:tc>
          <w:tcPr>
            <w:tcW w:w="1535" w:type="dxa"/>
            <w:tcBorders>
              <w:top w:val="single" w:sz="8" w:space="0" w:color="000000"/>
              <w:left w:val="none" w:sz="6" w:space="0" w:color="auto"/>
              <w:bottom w:val="single" w:sz="8" w:space="0" w:color="000000"/>
              <w:right w:val="single" w:sz="8" w:space="0" w:color="000000"/>
            </w:tcBorders>
          </w:tcPr>
          <w:p w:rsidR="00765199" w:rsidRPr="00815667" w:rsidRDefault="00765199" w:rsidP="000F79A6">
            <w:pPr>
              <w:pStyle w:val="TableParagraph"/>
              <w:kinsoku w:val="0"/>
              <w:overflowPunct w:val="0"/>
              <w:spacing w:before="61"/>
              <w:ind w:left="9"/>
            </w:pPr>
            <w:r w:rsidRPr="00815667">
              <w:t>Diabetes</w:t>
            </w:r>
          </w:p>
        </w:tc>
        <w:tc>
          <w:tcPr>
            <w:tcW w:w="858" w:type="dxa"/>
            <w:tcBorders>
              <w:top w:val="single" w:sz="8" w:space="0" w:color="000000"/>
              <w:left w:val="single" w:sz="8" w:space="0" w:color="000000"/>
              <w:bottom w:val="single" w:sz="8" w:space="0" w:color="000000"/>
              <w:right w:val="single" w:sz="8" w:space="0" w:color="000000"/>
            </w:tcBorders>
            <w:shd w:val="clear" w:color="auto" w:fill="D8D8D8"/>
          </w:tcPr>
          <w:p w:rsidR="00765199" w:rsidRPr="00815667" w:rsidRDefault="00765199" w:rsidP="000F79A6">
            <w:pPr>
              <w:pStyle w:val="TableParagraph"/>
              <w:kinsoku w:val="0"/>
              <w:overflowPunct w:val="0"/>
              <w:rPr>
                <w:sz w:val="20"/>
                <w:szCs w:val="20"/>
              </w:rPr>
            </w:pPr>
          </w:p>
        </w:tc>
        <w:tc>
          <w:tcPr>
            <w:tcW w:w="874" w:type="dxa"/>
            <w:tcBorders>
              <w:top w:val="single" w:sz="8" w:space="0" w:color="000000"/>
              <w:left w:val="single" w:sz="8" w:space="0" w:color="000000"/>
              <w:bottom w:val="single" w:sz="8" w:space="0" w:color="000000"/>
              <w:right w:val="single" w:sz="8" w:space="0" w:color="000000"/>
            </w:tcBorders>
          </w:tcPr>
          <w:p w:rsidR="00765199" w:rsidRPr="00815667" w:rsidRDefault="00765199" w:rsidP="000F79A6">
            <w:pPr>
              <w:pStyle w:val="TableParagraph"/>
              <w:kinsoku w:val="0"/>
              <w:overflowPunct w:val="0"/>
              <w:rPr>
                <w:sz w:val="20"/>
                <w:szCs w:val="20"/>
              </w:rPr>
            </w:pPr>
          </w:p>
        </w:tc>
        <w:tc>
          <w:tcPr>
            <w:tcW w:w="873" w:type="dxa"/>
            <w:tcBorders>
              <w:top w:val="single" w:sz="8" w:space="0" w:color="000000"/>
              <w:left w:val="single" w:sz="8" w:space="0" w:color="000000"/>
              <w:bottom w:val="single" w:sz="8" w:space="0" w:color="000000"/>
              <w:right w:val="single" w:sz="8" w:space="0" w:color="000000"/>
            </w:tcBorders>
            <w:shd w:val="clear" w:color="auto" w:fill="D8D8D8"/>
          </w:tcPr>
          <w:p w:rsidR="00765199" w:rsidRPr="00815667" w:rsidRDefault="00765199" w:rsidP="000F79A6">
            <w:pPr>
              <w:pStyle w:val="TableParagraph"/>
              <w:kinsoku w:val="0"/>
              <w:overflowPunct w:val="0"/>
              <w:rPr>
                <w:sz w:val="20"/>
                <w:szCs w:val="20"/>
              </w:rPr>
            </w:pPr>
          </w:p>
        </w:tc>
        <w:tc>
          <w:tcPr>
            <w:tcW w:w="887" w:type="dxa"/>
            <w:tcBorders>
              <w:top w:val="single" w:sz="8" w:space="0" w:color="000000"/>
              <w:left w:val="single" w:sz="8" w:space="0" w:color="000000"/>
              <w:bottom w:val="single" w:sz="8" w:space="0" w:color="000000"/>
              <w:right w:val="single" w:sz="8" w:space="0" w:color="000000"/>
            </w:tcBorders>
          </w:tcPr>
          <w:p w:rsidR="00765199" w:rsidRPr="00815667" w:rsidRDefault="00765199" w:rsidP="000F79A6">
            <w:pPr>
              <w:pStyle w:val="TableParagraph"/>
              <w:kinsoku w:val="0"/>
              <w:overflowPunct w:val="0"/>
              <w:rPr>
                <w:sz w:val="20"/>
                <w:szCs w:val="20"/>
              </w:rPr>
            </w:pPr>
          </w:p>
        </w:tc>
        <w:tc>
          <w:tcPr>
            <w:tcW w:w="874" w:type="dxa"/>
            <w:tcBorders>
              <w:top w:val="single" w:sz="8" w:space="0" w:color="000000"/>
              <w:left w:val="single" w:sz="8" w:space="0" w:color="000000"/>
              <w:bottom w:val="single" w:sz="8" w:space="0" w:color="000000"/>
              <w:right w:val="single" w:sz="8" w:space="0" w:color="000000"/>
            </w:tcBorders>
          </w:tcPr>
          <w:p w:rsidR="00765199" w:rsidRPr="00815667" w:rsidRDefault="00765199" w:rsidP="000F79A6">
            <w:pPr>
              <w:pStyle w:val="TableParagraph"/>
              <w:kinsoku w:val="0"/>
              <w:overflowPunct w:val="0"/>
              <w:rPr>
                <w:sz w:val="20"/>
                <w:szCs w:val="20"/>
              </w:rPr>
            </w:pPr>
          </w:p>
        </w:tc>
        <w:tc>
          <w:tcPr>
            <w:tcW w:w="856" w:type="dxa"/>
            <w:tcBorders>
              <w:top w:val="single" w:sz="8" w:space="0" w:color="000000"/>
              <w:left w:val="single" w:sz="8" w:space="0" w:color="000000"/>
              <w:bottom w:val="single" w:sz="8" w:space="0" w:color="000000"/>
              <w:right w:val="single" w:sz="8" w:space="0" w:color="000000"/>
            </w:tcBorders>
            <w:shd w:val="clear" w:color="auto" w:fill="D8D8D8"/>
          </w:tcPr>
          <w:p w:rsidR="00765199" w:rsidRPr="00815667" w:rsidRDefault="00765199" w:rsidP="000F79A6">
            <w:pPr>
              <w:pStyle w:val="TableParagraph"/>
              <w:kinsoku w:val="0"/>
              <w:overflowPunct w:val="0"/>
              <w:rPr>
                <w:sz w:val="20"/>
                <w:szCs w:val="20"/>
              </w:rPr>
            </w:pPr>
          </w:p>
        </w:tc>
        <w:tc>
          <w:tcPr>
            <w:tcW w:w="871" w:type="dxa"/>
            <w:tcBorders>
              <w:top w:val="single" w:sz="8" w:space="0" w:color="000000"/>
              <w:left w:val="single" w:sz="8" w:space="0" w:color="000000"/>
              <w:bottom w:val="single" w:sz="8" w:space="0" w:color="000000"/>
              <w:right w:val="single" w:sz="8" w:space="0" w:color="000000"/>
            </w:tcBorders>
            <w:shd w:val="clear" w:color="auto" w:fill="D8D8D8"/>
          </w:tcPr>
          <w:p w:rsidR="00765199" w:rsidRPr="00815667" w:rsidRDefault="00765199" w:rsidP="000F79A6">
            <w:pPr>
              <w:pStyle w:val="TableParagraph"/>
              <w:kinsoku w:val="0"/>
              <w:overflowPunct w:val="0"/>
              <w:rPr>
                <w:sz w:val="20"/>
                <w:szCs w:val="20"/>
              </w:rPr>
            </w:pPr>
          </w:p>
        </w:tc>
        <w:tc>
          <w:tcPr>
            <w:tcW w:w="873" w:type="dxa"/>
            <w:tcBorders>
              <w:top w:val="single" w:sz="8" w:space="0" w:color="000000"/>
              <w:left w:val="single" w:sz="8" w:space="0" w:color="000000"/>
              <w:bottom w:val="single" w:sz="8" w:space="0" w:color="000000"/>
              <w:right w:val="single" w:sz="8" w:space="0" w:color="000000"/>
            </w:tcBorders>
          </w:tcPr>
          <w:p w:rsidR="00765199" w:rsidRPr="00815667" w:rsidRDefault="00765199" w:rsidP="000F79A6">
            <w:pPr>
              <w:pStyle w:val="TableParagraph"/>
              <w:kinsoku w:val="0"/>
              <w:overflowPunct w:val="0"/>
              <w:rPr>
                <w:sz w:val="20"/>
                <w:szCs w:val="20"/>
              </w:rPr>
            </w:pPr>
          </w:p>
        </w:tc>
        <w:tc>
          <w:tcPr>
            <w:tcW w:w="871" w:type="dxa"/>
            <w:tcBorders>
              <w:top w:val="single" w:sz="8" w:space="0" w:color="000000"/>
              <w:left w:val="single" w:sz="8" w:space="0" w:color="000000"/>
              <w:bottom w:val="single" w:sz="8" w:space="0" w:color="000000"/>
              <w:right w:val="single" w:sz="8" w:space="0" w:color="000000"/>
            </w:tcBorders>
          </w:tcPr>
          <w:p w:rsidR="00765199" w:rsidRPr="00815667" w:rsidRDefault="00765199" w:rsidP="000F79A6">
            <w:pPr>
              <w:pStyle w:val="TableParagraph"/>
              <w:kinsoku w:val="0"/>
              <w:overflowPunct w:val="0"/>
              <w:rPr>
                <w:sz w:val="20"/>
                <w:szCs w:val="20"/>
              </w:rPr>
            </w:pPr>
          </w:p>
        </w:tc>
        <w:tc>
          <w:tcPr>
            <w:tcW w:w="887" w:type="dxa"/>
            <w:tcBorders>
              <w:top w:val="single" w:sz="8" w:space="0" w:color="000000"/>
              <w:left w:val="single" w:sz="8" w:space="0" w:color="000000"/>
              <w:bottom w:val="single" w:sz="8" w:space="0" w:color="000000"/>
              <w:right w:val="none" w:sz="6" w:space="0" w:color="auto"/>
            </w:tcBorders>
          </w:tcPr>
          <w:p w:rsidR="00765199" w:rsidRPr="00815667" w:rsidRDefault="00765199" w:rsidP="000F79A6">
            <w:pPr>
              <w:pStyle w:val="TableParagraph"/>
              <w:kinsoku w:val="0"/>
              <w:overflowPunct w:val="0"/>
              <w:rPr>
                <w:sz w:val="20"/>
                <w:szCs w:val="20"/>
              </w:rPr>
            </w:pPr>
          </w:p>
        </w:tc>
      </w:tr>
      <w:tr w:rsidR="00765199" w:rsidRPr="00815667" w:rsidTr="000F79A6">
        <w:trPr>
          <w:trHeight w:val="422"/>
        </w:trPr>
        <w:tc>
          <w:tcPr>
            <w:tcW w:w="1535" w:type="dxa"/>
            <w:tcBorders>
              <w:top w:val="single" w:sz="8" w:space="0" w:color="000000"/>
              <w:left w:val="none" w:sz="6" w:space="0" w:color="auto"/>
              <w:bottom w:val="single" w:sz="8" w:space="0" w:color="000000"/>
              <w:right w:val="single" w:sz="8" w:space="0" w:color="000000"/>
            </w:tcBorders>
          </w:tcPr>
          <w:p w:rsidR="00765199" w:rsidRPr="00815667" w:rsidRDefault="00765199" w:rsidP="000F79A6">
            <w:pPr>
              <w:pStyle w:val="TableParagraph"/>
              <w:kinsoku w:val="0"/>
              <w:overflowPunct w:val="0"/>
              <w:spacing w:before="54"/>
              <w:ind w:left="9"/>
            </w:pPr>
            <w:r w:rsidRPr="00815667">
              <w:t>Disc Problems</w:t>
            </w:r>
          </w:p>
        </w:tc>
        <w:tc>
          <w:tcPr>
            <w:tcW w:w="858" w:type="dxa"/>
            <w:tcBorders>
              <w:top w:val="single" w:sz="8" w:space="0" w:color="000000"/>
              <w:left w:val="single" w:sz="8" w:space="0" w:color="000000"/>
              <w:bottom w:val="single" w:sz="8" w:space="0" w:color="000000"/>
              <w:right w:val="single" w:sz="8" w:space="0" w:color="000000"/>
            </w:tcBorders>
            <w:shd w:val="clear" w:color="auto" w:fill="D8D8D8"/>
          </w:tcPr>
          <w:p w:rsidR="00765199" w:rsidRPr="00815667" w:rsidRDefault="00765199" w:rsidP="000F79A6">
            <w:pPr>
              <w:pStyle w:val="TableParagraph"/>
              <w:kinsoku w:val="0"/>
              <w:overflowPunct w:val="0"/>
              <w:rPr>
                <w:sz w:val="20"/>
                <w:szCs w:val="20"/>
              </w:rPr>
            </w:pPr>
          </w:p>
        </w:tc>
        <w:tc>
          <w:tcPr>
            <w:tcW w:w="874" w:type="dxa"/>
            <w:tcBorders>
              <w:top w:val="single" w:sz="8" w:space="0" w:color="000000"/>
              <w:left w:val="single" w:sz="8" w:space="0" w:color="000000"/>
              <w:bottom w:val="single" w:sz="8" w:space="0" w:color="000000"/>
              <w:right w:val="single" w:sz="8" w:space="0" w:color="000000"/>
            </w:tcBorders>
          </w:tcPr>
          <w:p w:rsidR="00765199" w:rsidRPr="00815667" w:rsidRDefault="00765199" w:rsidP="000F79A6">
            <w:pPr>
              <w:pStyle w:val="TableParagraph"/>
              <w:kinsoku w:val="0"/>
              <w:overflowPunct w:val="0"/>
              <w:rPr>
                <w:sz w:val="20"/>
                <w:szCs w:val="20"/>
              </w:rPr>
            </w:pPr>
          </w:p>
        </w:tc>
        <w:tc>
          <w:tcPr>
            <w:tcW w:w="873" w:type="dxa"/>
            <w:tcBorders>
              <w:top w:val="single" w:sz="8" w:space="0" w:color="000000"/>
              <w:left w:val="single" w:sz="8" w:space="0" w:color="000000"/>
              <w:bottom w:val="single" w:sz="8" w:space="0" w:color="000000"/>
              <w:right w:val="single" w:sz="8" w:space="0" w:color="000000"/>
            </w:tcBorders>
            <w:shd w:val="clear" w:color="auto" w:fill="D8D8D8"/>
          </w:tcPr>
          <w:p w:rsidR="00765199" w:rsidRPr="00815667" w:rsidRDefault="00765199" w:rsidP="000F79A6">
            <w:pPr>
              <w:pStyle w:val="TableParagraph"/>
              <w:kinsoku w:val="0"/>
              <w:overflowPunct w:val="0"/>
              <w:rPr>
                <w:sz w:val="20"/>
                <w:szCs w:val="20"/>
              </w:rPr>
            </w:pPr>
          </w:p>
        </w:tc>
        <w:tc>
          <w:tcPr>
            <w:tcW w:w="887" w:type="dxa"/>
            <w:tcBorders>
              <w:top w:val="single" w:sz="8" w:space="0" w:color="000000"/>
              <w:left w:val="single" w:sz="8" w:space="0" w:color="000000"/>
              <w:bottom w:val="single" w:sz="8" w:space="0" w:color="000000"/>
              <w:right w:val="single" w:sz="8" w:space="0" w:color="000000"/>
            </w:tcBorders>
          </w:tcPr>
          <w:p w:rsidR="00765199" w:rsidRPr="00815667" w:rsidRDefault="00765199" w:rsidP="000F79A6">
            <w:pPr>
              <w:pStyle w:val="TableParagraph"/>
              <w:kinsoku w:val="0"/>
              <w:overflowPunct w:val="0"/>
              <w:rPr>
                <w:sz w:val="20"/>
                <w:szCs w:val="20"/>
              </w:rPr>
            </w:pPr>
          </w:p>
        </w:tc>
        <w:tc>
          <w:tcPr>
            <w:tcW w:w="874" w:type="dxa"/>
            <w:tcBorders>
              <w:top w:val="single" w:sz="8" w:space="0" w:color="000000"/>
              <w:left w:val="single" w:sz="8" w:space="0" w:color="000000"/>
              <w:bottom w:val="single" w:sz="8" w:space="0" w:color="000000"/>
              <w:right w:val="single" w:sz="8" w:space="0" w:color="000000"/>
            </w:tcBorders>
          </w:tcPr>
          <w:p w:rsidR="00765199" w:rsidRPr="00815667" w:rsidRDefault="00765199" w:rsidP="000F79A6">
            <w:pPr>
              <w:pStyle w:val="TableParagraph"/>
              <w:kinsoku w:val="0"/>
              <w:overflowPunct w:val="0"/>
              <w:rPr>
                <w:sz w:val="20"/>
                <w:szCs w:val="20"/>
              </w:rPr>
            </w:pPr>
          </w:p>
        </w:tc>
        <w:tc>
          <w:tcPr>
            <w:tcW w:w="856" w:type="dxa"/>
            <w:tcBorders>
              <w:top w:val="single" w:sz="8" w:space="0" w:color="000000"/>
              <w:left w:val="single" w:sz="8" w:space="0" w:color="000000"/>
              <w:bottom w:val="single" w:sz="8" w:space="0" w:color="000000"/>
              <w:right w:val="single" w:sz="8" w:space="0" w:color="000000"/>
            </w:tcBorders>
            <w:shd w:val="clear" w:color="auto" w:fill="D8D8D8"/>
          </w:tcPr>
          <w:p w:rsidR="00765199" w:rsidRPr="00815667" w:rsidRDefault="00765199" w:rsidP="000F79A6">
            <w:pPr>
              <w:pStyle w:val="TableParagraph"/>
              <w:kinsoku w:val="0"/>
              <w:overflowPunct w:val="0"/>
              <w:rPr>
                <w:sz w:val="20"/>
                <w:szCs w:val="20"/>
              </w:rPr>
            </w:pPr>
          </w:p>
        </w:tc>
        <w:tc>
          <w:tcPr>
            <w:tcW w:w="871" w:type="dxa"/>
            <w:tcBorders>
              <w:top w:val="single" w:sz="8" w:space="0" w:color="000000"/>
              <w:left w:val="single" w:sz="8" w:space="0" w:color="000000"/>
              <w:bottom w:val="single" w:sz="8" w:space="0" w:color="000000"/>
              <w:right w:val="single" w:sz="8" w:space="0" w:color="000000"/>
            </w:tcBorders>
            <w:shd w:val="clear" w:color="auto" w:fill="D8D8D8"/>
          </w:tcPr>
          <w:p w:rsidR="00765199" w:rsidRPr="00815667" w:rsidRDefault="00765199" w:rsidP="000F79A6">
            <w:pPr>
              <w:pStyle w:val="TableParagraph"/>
              <w:kinsoku w:val="0"/>
              <w:overflowPunct w:val="0"/>
              <w:rPr>
                <w:sz w:val="20"/>
                <w:szCs w:val="20"/>
              </w:rPr>
            </w:pPr>
          </w:p>
        </w:tc>
        <w:tc>
          <w:tcPr>
            <w:tcW w:w="873" w:type="dxa"/>
            <w:tcBorders>
              <w:top w:val="single" w:sz="8" w:space="0" w:color="000000"/>
              <w:left w:val="single" w:sz="8" w:space="0" w:color="000000"/>
              <w:bottom w:val="single" w:sz="8" w:space="0" w:color="000000"/>
              <w:right w:val="single" w:sz="8" w:space="0" w:color="000000"/>
            </w:tcBorders>
          </w:tcPr>
          <w:p w:rsidR="00765199" w:rsidRPr="00815667" w:rsidRDefault="00765199" w:rsidP="000F79A6">
            <w:pPr>
              <w:pStyle w:val="TableParagraph"/>
              <w:kinsoku w:val="0"/>
              <w:overflowPunct w:val="0"/>
              <w:rPr>
                <w:sz w:val="20"/>
                <w:szCs w:val="20"/>
              </w:rPr>
            </w:pPr>
          </w:p>
        </w:tc>
        <w:tc>
          <w:tcPr>
            <w:tcW w:w="871" w:type="dxa"/>
            <w:tcBorders>
              <w:top w:val="single" w:sz="8" w:space="0" w:color="000000"/>
              <w:left w:val="single" w:sz="8" w:space="0" w:color="000000"/>
              <w:bottom w:val="single" w:sz="8" w:space="0" w:color="000000"/>
              <w:right w:val="single" w:sz="8" w:space="0" w:color="000000"/>
            </w:tcBorders>
          </w:tcPr>
          <w:p w:rsidR="00765199" w:rsidRPr="00815667" w:rsidRDefault="00765199" w:rsidP="000F79A6">
            <w:pPr>
              <w:pStyle w:val="TableParagraph"/>
              <w:kinsoku w:val="0"/>
              <w:overflowPunct w:val="0"/>
              <w:rPr>
                <w:sz w:val="20"/>
                <w:szCs w:val="20"/>
              </w:rPr>
            </w:pPr>
          </w:p>
        </w:tc>
        <w:tc>
          <w:tcPr>
            <w:tcW w:w="887" w:type="dxa"/>
            <w:tcBorders>
              <w:top w:val="single" w:sz="8" w:space="0" w:color="000000"/>
              <w:left w:val="single" w:sz="8" w:space="0" w:color="000000"/>
              <w:bottom w:val="single" w:sz="8" w:space="0" w:color="000000"/>
              <w:right w:val="none" w:sz="6" w:space="0" w:color="auto"/>
            </w:tcBorders>
          </w:tcPr>
          <w:p w:rsidR="00765199" w:rsidRPr="00815667" w:rsidRDefault="00765199" w:rsidP="000F79A6">
            <w:pPr>
              <w:pStyle w:val="TableParagraph"/>
              <w:kinsoku w:val="0"/>
              <w:overflowPunct w:val="0"/>
              <w:rPr>
                <w:sz w:val="20"/>
                <w:szCs w:val="20"/>
              </w:rPr>
            </w:pPr>
          </w:p>
        </w:tc>
      </w:tr>
      <w:tr w:rsidR="00765199" w:rsidRPr="00815667" w:rsidTr="000F79A6">
        <w:trPr>
          <w:trHeight w:val="394"/>
        </w:trPr>
        <w:tc>
          <w:tcPr>
            <w:tcW w:w="1535" w:type="dxa"/>
            <w:tcBorders>
              <w:top w:val="single" w:sz="8" w:space="0" w:color="000000"/>
              <w:left w:val="none" w:sz="6" w:space="0" w:color="auto"/>
              <w:bottom w:val="single" w:sz="12" w:space="0" w:color="000000"/>
              <w:right w:val="single" w:sz="8" w:space="0" w:color="000000"/>
            </w:tcBorders>
          </w:tcPr>
          <w:p w:rsidR="00765199" w:rsidRPr="00815667" w:rsidRDefault="00765199" w:rsidP="000F79A6">
            <w:pPr>
              <w:pStyle w:val="TableParagraph"/>
              <w:kinsoku w:val="0"/>
              <w:overflowPunct w:val="0"/>
              <w:spacing w:before="42"/>
              <w:ind w:left="9"/>
            </w:pPr>
            <w:r w:rsidRPr="00815667">
              <w:t>Emphysema</w:t>
            </w:r>
          </w:p>
        </w:tc>
        <w:tc>
          <w:tcPr>
            <w:tcW w:w="858" w:type="dxa"/>
            <w:tcBorders>
              <w:top w:val="single" w:sz="8" w:space="0" w:color="000000"/>
              <w:left w:val="single" w:sz="8" w:space="0" w:color="000000"/>
              <w:bottom w:val="single" w:sz="12" w:space="0" w:color="000000"/>
              <w:right w:val="single" w:sz="8" w:space="0" w:color="000000"/>
            </w:tcBorders>
            <w:shd w:val="clear" w:color="auto" w:fill="D8D8D8"/>
          </w:tcPr>
          <w:p w:rsidR="00765199" w:rsidRPr="00815667" w:rsidRDefault="00765199" w:rsidP="000F79A6">
            <w:pPr>
              <w:pStyle w:val="TableParagraph"/>
              <w:kinsoku w:val="0"/>
              <w:overflowPunct w:val="0"/>
              <w:rPr>
                <w:sz w:val="20"/>
                <w:szCs w:val="20"/>
              </w:rPr>
            </w:pPr>
          </w:p>
        </w:tc>
        <w:tc>
          <w:tcPr>
            <w:tcW w:w="874" w:type="dxa"/>
            <w:tcBorders>
              <w:top w:val="single" w:sz="8" w:space="0" w:color="000000"/>
              <w:left w:val="single" w:sz="8" w:space="0" w:color="000000"/>
              <w:bottom w:val="single" w:sz="12" w:space="0" w:color="000000"/>
              <w:right w:val="single" w:sz="8" w:space="0" w:color="000000"/>
            </w:tcBorders>
          </w:tcPr>
          <w:p w:rsidR="00765199" w:rsidRPr="00815667" w:rsidRDefault="00765199" w:rsidP="000F79A6">
            <w:pPr>
              <w:pStyle w:val="TableParagraph"/>
              <w:kinsoku w:val="0"/>
              <w:overflowPunct w:val="0"/>
              <w:rPr>
                <w:sz w:val="20"/>
                <w:szCs w:val="20"/>
              </w:rPr>
            </w:pPr>
          </w:p>
        </w:tc>
        <w:tc>
          <w:tcPr>
            <w:tcW w:w="873" w:type="dxa"/>
            <w:tcBorders>
              <w:top w:val="single" w:sz="8" w:space="0" w:color="000000"/>
              <w:left w:val="single" w:sz="8" w:space="0" w:color="000000"/>
              <w:bottom w:val="single" w:sz="12" w:space="0" w:color="000000"/>
              <w:right w:val="single" w:sz="8" w:space="0" w:color="000000"/>
            </w:tcBorders>
            <w:shd w:val="clear" w:color="auto" w:fill="D8D8D8"/>
          </w:tcPr>
          <w:p w:rsidR="00765199" w:rsidRPr="00815667" w:rsidRDefault="00765199" w:rsidP="000F79A6">
            <w:pPr>
              <w:pStyle w:val="TableParagraph"/>
              <w:kinsoku w:val="0"/>
              <w:overflowPunct w:val="0"/>
              <w:rPr>
                <w:sz w:val="20"/>
                <w:szCs w:val="20"/>
              </w:rPr>
            </w:pPr>
          </w:p>
        </w:tc>
        <w:tc>
          <w:tcPr>
            <w:tcW w:w="887" w:type="dxa"/>
            <w:tcBorders>
              <w:top w:val="single" w:sz="8" w:space="0" w:color="000000"/>
              <w:left w:val="single" w:sz="8" w:space="0" w:color="000000"/>
              <w:bottom w:val="single" w:sz="12" w:space="0" w:color="000000"/>
              <w:right w:val="single" w:sz="8" w:space="0" w:color="000000"/>
            </w:tcBorders>
          </w:tcPr>
          <w:p w:rsidR="00765199" w:rsidRPr="00815667" w:rsidRDefault="00765199" w:rsidP="000F79A6">
            <w:pPr>
              <w:pStyle w:val="TableParagraph"/>
              <w:kinsoku w:val="0"/>
              <w:overflowPunct w:val="0"/>
              <w:rPr>
                <w:sz w:val="20"/>
                <w:szCs w:val="20"/>
              </w:rPr>
            </w:pPr>
          </w:p>
        </w:tc>
        <w:tc>
          <w:tcPr>
            <w:tcW w:w="874" w:type="dxa"/>
            <w:tcBorders>
              <w:top w:val="single" w:sz="8" w:space="0" w:color="000000"/>
              <w:left w:val="single" w:sz="8" w:space="0" w:color="000000"/>
              <w:bottom w:val="single" w:sz="12" w:space="0" w:color="000000"/>
              <w:right w:val="single" w:sz="8" w:space="0" w:color="000000"/>
            </w:tcBorders>
          </w:tcPr>
          <w:p w:rsidR="00765199" w:rsidRPr="00815667" w:rsidRDefault="00765199" w:rsidP="000F79A6">
            <w:pPr>
              <w:pStyle w:val="TableParagraph"/>
              <w:kinsoku w:val="0"/>
              <w:overflowPunct w:val="0"/>
              <w:rPr>
                <w:sz w:val="20"/>
                <w:szCs w:val="20"/>
              </w:rPr>
            </w:pPr>
          </w:p>
        </w:tc>
        <w:tc>
          <w:tcPr>
            <w:tcW w:w="856" w:type="dxa"/>
            <w:tcBorders>
              <w:top w:val="single" w:sz="8" w:space="0" w:color="000000"/>
              <w:left w:val="single" w:sz="8" w:space="0" w:color="000000"/>
              <w:bottom w:val="single" w:sz="12" w:space="0" w:color="000000"/>
              <w:right w:val="single" w:sz="8" w:space="0" w:color="000000"/>
            </w:tcBorders>
            <w:shd w:val="clear" w:color="auto" w:fill="D8D8D8"/>
          </w:tcPr>
          <w:p w:rsidR="00765199" w:rsidRPr="00815667" w:rsidRDefault="00765199" w:rsidP="000F79A6">
            <w:pPr>
              <w:pStyle w:val="TableParagraph"/>
              <w:kinsoku w:val="0"/>
              <w:overflowPunct w:val="0"/>
              <w:rPr>
                <w:sz w:val="20"/>
                <w:szCs w:val="20"/>
              </w:rPr>
            </w:pPr>
          </w:p>
        </w:tc>
        <w:tc>
          <w:tcPr>
            <w:tcW w:w="871" w:type="dxa"/>
            <w:tcBorders>
              <w:top w:val="single" w:sz="8" w:space="0" w:color="000000"/>
              <w:left w:val="single" w:sz="8" w:space="0" w:color="000000"/>
              <w:bottom w:val="single" w:sz="12" w:space="0" w:color="000000"/>
              <w:right w:val="single" w:sz="8" w:space="0" w:color="000000"/>
            </w:tcBorders>
            <w:shd w:val="clear" w:color="auto" w:fill="D8D8D8"/>
          </w:tcPr>
          <w:p w:rsidR="00765199" w:rsidRPr="00815667" w:rsidRDefault="00765199" w:rsidP="000F79A6">
            <w:pPr>
              <w:pStyle w:val="TableParagraph"/>
              <w:kinsoku w:val="0"/>
              <w:overflowPunct w:val="0"/>
              <w:rPr>
                <w:sz w:val="20"/>
                <w:szCs w:val="20"/>
              </w:rPr>
            </w:pPr>
          </w:p>
        </w:tc>
        <w:tc>
          <w:tcPr>
            <w:tcW w:w="873" w:type="dxa"/>
            <w:tcBorders>
              <w:top w:val="single" w:sz="8" w:space="0" w:color="000000"/>
              <w:left w:val="single" w:sz="8" w:space="0" w:color="000000"/>
              <w:bottom w:val="single" w:sz="12" w:space="0" w:color="000000"/>
              <w:right w:val="single" w:sz="8" w:space="0" w:color="000000"/>
            </w:tcBorders>
          </w:tcPr>
          <w:p w:rsidR="00765199" w:rsidRPr="00815667" w:rsidRDefault="00765199" w:rsidP="000F79A6">
            <w:pPr>
              <w:pStyle w:val="TableParagraph"/>
              <w:kinsoku w:val="0"/>
              <w:overflowPunct w:val="0"/>
              <w:rPr>
                <w:sz w:val="20"/>
                <w:szCs w:val="20"/>
              </w:rPr>
            </w:pPr>
          </w:p>
        </w:tc>
        <w:tc>
          <w:tcPr>
            <w:tcW w:w="871" w:type="dxa"/>
            <w:tcBorders>
              <w:top w:val="single" w:sz="8" w:space="0" w:color="000000"/>
              <w:left w:val="single" w:sz="8" w:space="0" w:color="000000"/>
              <w:bottom w:val="single" w:sz="12" w:space="0" w:color="000000"/>
              <w:right w:val="single" w:sz="8" w:space="0" w:color="000000"/>
            </w:tcBorders>
          </w:tcPr>
          <w:p w:rsidR="00765199" w:rsidRPr="00815667" w:rsidRDefault="00765199" w:rsidP="000F79A6">
            <w:pPr>
              <w:pStyle w:val="TableParagraph"/>
              <w:kinsoku w:val="0"/>
              <w:overflowPunct w:val="0"/>
              <w:rPr>
                <w:sz w:val="20"/>
                <w:szCs w:val="20"/>
              </w:rPr>
            </w:pPr>
          </w:p>
        </w:tc>
        <w:tc>
          <w:tcPr>
            <w:tcW w:w="887" w:type="dxa"/>
            <w:tcBorders>
              <w:top w:val="single" w:sz="8" w:space="0" w:color="000000"/>
              <w:left w:val="single" w:sz="8" w:space="0" w:color="000000"/>
              <w:bottom w:val="single" w:sz="12" w:space="0" w:color="000000"/>
              <w:right w:val="none" w:sz="6" w:space="0" w:color="auto"/>
            </w:tcBorders>
          </w:tcPr>
          <w:p w:rsidR="00765199" w:rsidRPr="00815667" w:rsidRDefault="00765199" w:rsidP="000F79A6">
            <w:pPr>
              <w:pStyle w:val="TableParagraph"/>
              <w:kinsoku w:val="0"/>
              <w:overflowPunct w:val="0"/>
              <w:rPr>
                <w:sz w:val="20"/>
                <w:szCs w:val="20"/>
              </w:rPr>
            </w:pPr>
          </w:p>
        </w:tc>
      </w:tr>
      <w:tr w:rsidR="00765199" w:rsidRPr="00815667" w:rsidTr="000F79A6">
        <w:trPr>
          <w:trHeight w:val="392"/>
        </w:trPr>
        <w:tc>
          <w:tcPr>
            <w:tcW w:w="1535" w:type="dxa"/>
            <w:tcBorders>
              <w:top w:val="single" w:sz="12" w:space="0" w:color="000000"/>
              <w:left w:val="none" w:sz="6" w:space="0" w:color="auto"/>
              <w:bottom w:val="single" w:sz="18" w:space="0" w:color="000000"/>
              <w:right w:val="single" w:sz="8" w:space="0" w:color="000000"/>
            </w:tcBorders>
          </w:tcPr>
          <w:p w:rsidR="00765199" w:rsidRPr="00815667" w:rsidRDefault="00765199" w:rsidP="000F79A6">
            <w:pPr>
              <w:pStyle w:val="TableParagraph"/>
              <w:kinsoku w:val="0"/>
              <w:overflowPunct w:val="0"/>
              <w:spacing w:before="55"/>
              <w:ind w:left="9"/>
            </w:pPr>
            <w:r w:rsidRPr="00815667">
              <w:t>Epilepsy</w:t>
            </w:r>
          </w:p>
        </w:tc>
        <w:tc>
          <w:tcPr>
            <w:tcW w:w="858" w:type="dxa"/>
            <w:tcBorders>
              <w:top w:val="single" w:sz="12" w:space="0" w:color="000000"/>
              <w:left w:val="single" w:sz="8" w:space="0" w:color="000000"/>
              <w:bottom w:val="single" w:sz="18" w:space="0" w:color="000000"/>
              <w:right w:val="single" w:sz="8" w:space="0" w:color="000000"/>
            </w:tcBorders>
            <w:shd w:val="clear" w:color="auto" w:fill="D8D8D8"/>
          </w:tcPr>
          <w:p w:rsidR="00765199" w:rsidRPr="00815667" w:rsidRDefault="00765199" w:rsidP="000F79A6">
            <w:pPr>
              <w:pStyle w:val="TableParagraph"/>
              <w:kinsoku w:val="0"/>
              <w:overflowPunct w:val="0"/>
              <w:rPr>
                <w:sz w:val="20"/>
                <w:szCs w:val="20"/>
              </w:rPr>
            </w:pPr>
          </w:p>
        </w:tc>
        <w:tc>
          <w:tcPr>
            <w:tcW w:w="874" w:type="dxa"/>
            <w:tcBorders>
              <w:top w:val="single" w:sz="12" w:space="0" w:color="000000"/>
              <w:left w:val="single" w:sz="8" w:space="0" w:color="000000"/>
              <w:bottom w:val="single" w:sz="18" w:space="0" w:color="000000"/>
              <w:right w:val="single" w:sz="8" w:space="0" w:color="000000"/>
            </w:tcBorders>
          </w:tcPr>
          <w:p w:rsidR="00765199" w:rsidRPr="00815667" w:rsidRDefault="00765199" w:rsidP="000F79A6">
            <w:pPr>
              <w:pStyle w:val="TableParagraph"/>
              <w:kinsoku w:val="0"/>
              <w:overflowPunct w:val="0"/>
              <w:rPr>
                <w:sz w:val="20"/>
                <w:szCs w:val="20"/>
              </w:rPr>
            </w:pPr>
          </w:p>
        </w:tc>
        <w:tc>
          <w:tcPr>
            <w:tcW w:w="873" w:type="dxa"/>
            <w:tcBorders>
              <w:top w:val="single" w:sz="12" w:space="0" w:color="000000"/>
              <w:left w:val="single" w:sz="8" w:space="0" w:color="000000"/>
              <w:bottom w:val="single" w:sz="18" w:space="0" w:color="000000"/>
              <w:right w:val="single" w:sz="8" w:space="0" w:color="000000"/>
            </w:tcBorders>
            <w:shd w:val="clear" w:color="auto" w:fill="D8D8D8"/>
          </w:tcPr>
          <w:p w:rsidR="00765199" w:rsidRPr="00815667" w:rsidRDefault="00765199" w:rsidP="000F79A6">
            <w:pPr>
              <w:pStyle w:val="TableParagraph"/>
              <w:kinsoku w:val="0"/>
              <w:overflowPunct w:val="0"/>
              <w:rPr>
                <w:sz w:val="20"/>
                <w:szCs w:val="20"/>
              </w:rPr>
            </w:pPr>
          </w:p>
        </w:tc>
        <w:tc>
          <w:tcPr>
            <w:tcW w:w="887" w:type="dxa"/>
            <w:tcBorders>
              <w:top w:val="single" w:sz="12" w:space="0" w:color="000000"/>
              <w:left w:val="single" w:sz="8" w:space="0" w:color="000000"/>
              <w:bottom w:val="single" w:sz="18" w:space="0" w:color="000000"/>
              <w:right w:val="single" w:sz="8" w:space="0" w:color="000000"/>
            </w:tcBorders>
          </w:tcPr>
          <w:p w:rsidR="00765199" w:rsidRPr="00815667" w:rsidRDefault="00765199" w:rsidP="000F79A6">
            <w:pPr>
              <w:pStyle w:val="TableParagraph"/>
              <w:kinsoku w:val="0"/>
              <w:overflowPunct w:val="0"/>
              <w:rPr>
                <w:sz w:val="20"/>
                <w:szCs w:val="20"/>
              </w:rPr>
            </w:pPr>
          </w:p>
        </w:tc>
        <w:tc>
          <w:tcPr>
            <w:tcW w:w="874" w:type="dxa"/>
            <w:tcBorders>
              <w:top w:val="single" w:sz="12" w:space="0" w:color="000000"/>
              <w:left w:val="single" w:sz="8" w:space="0" w:color="000000"/>
              <w:bottom w:val="single" w:sz="18" w:space="0" w:color="000000"/>
              <w:right w:val="single" w:sz="8" w:space="0" w:color="000000"/>
            </w:tcBorders>
          </w:tcPr>
          <w:p w:rsidR="00765199" w:rsidRPr="00815667" w:rsidRDefault="00765199" w:rsidP="000F79A6">
            <w:pPr>
              <w:pStyle w:val="TableParagraph"/>
              <w:kinsoku w:val="0"/>
              <w:overflowPunct w:val="0"/>
              <w:rPr>
                <w:sz w:val="20"/>
                <w:szCs w:val="20"/>
              </w:rPr>
            </w:pPr>
          </w:p>
        </w:tc>
        <w:tc>
          <w:tcPr>
            <w:tcW w:w="856" w:type="dxa"/>
            <w:tcBorders>
              <w:top w:val="single" w:sz="12" w:space="0" w:color="000000"/>
              <w:left w:val="single" w:sz="8" w:space="0" w:color="000000"/>
              <w:bottom w:val="single" w:sz="18" w:space="0" w:color="000000"/>
              <w:right w:val="single" w:sz="8" w:space="0" w:color="000000"/>
            </w:tcBorders>
            <w:shd w:val="clear" w:color="auto" w:fill="D8D8D8"/>
          </w:tcPr>
          <w:p w:rsidR="00765199" w:rsidRPr="00815667" w:rsidRDefault="00765199" w:rsidP="000F79A6">
            <w:pPr>
              <w:pStyle w:val="TableParagraph"/>
              <w:kinsoku w:val="0"/>
              <w:overflowPunct w:val="0"/>
              <w:rPr>
                <w:sz w:val="20"/>
                <w:szCs w:val="20"/>
              </w:rPr>
            </w:pPr>
          </w:p>
        </w:tc>
        <w:tc>
          <w:tcPr>
            <w:tcW w:w="871" w:type="dxa"/>
            <w:tcBorders>
              <w:top w:val="single" w:sz="12" w:space="0" w:color="000000"/>
              <w:left w:val="single" w:sz="8" w:space="0" w:color="000000"/>
              <w:bottom w:val="single" w:sz="18" w:space="0" w:color="000000"/>
              <w:right w:val="single" w:sz="8" w:space="0" w:color="000000"/>
            </w:tcBorders>
            <w:shd w:val="clear" w:color="auto" w:fill="D8D8D8"/>
          </w:tcPr>
          <w:p w:rsidR="00765199" w:rsidRPr="00815667" w:rsidRDefault="00765199" w:rsidP="000F79A6">
            <w:pPr>
              <w:pStyle w:val="TableParagraph"/>
              <w:kinsoku w:val="0"/>
              <w:overflowPunct w:val="0"/>
              <w:rPr>
                <w:sz w:val="20"/>
                <w:szCs w:val="20"/>
              </w:rPr>
            </w:pPr>
          </w:p>
        </w:tc>
        <w:tc>
          <w:tcPr>
            <w:tcW w:w="873" w:type="dxa"/>
            <w:tcBorders>
              <w:top w:val="single" w:sz="12" w:space="0" w:color="000000"/>
              <w:left w:val="single" w:sz="8" w:space="0" w:color="000000"/>
              <w:bottom w:val="single" w:sz="18" w:space="0" w:color="000000"/>
              <w:right w:val="single" w:sz="8" w:space="0" w:color="000000"/>
            </w:tcBorders>
          </w:tcPr>
          <w:p w:rsidR="00765199" w:rsidRPr="00815667" w:rsidRDefault="00765199" w:rsidP="000F79A6">
            <w:pPr>
              <w:pStyle w:val="TableParagraph"/>
              <w:kinsoku w:val="0"/>
              <w:overflowPunct w:val="0"/>
              <w:rPr>
                <w:sz w:val="20"/>
                <w:szCs w:val="20"/>
              </w:rPr>
            </w:pPr>
          </w:p>
        </w:tc>
        <w:tc>
          <w:tcPr>
            <w:tcW w:w="871" w:type="dxa"/>
            <w:tcBorders>
              <w:top w:val="single" w:sz="12" w:space="0" w:color="000000"/>
              <w:left w:val="single" w:sz="8" w:space="0" w:color="000000"/>
              <w:bottom w:val="single" w:sz="18" w:space="0" w:color="000000"/>
              <w:right w:val="single" w:sz="8" w:space="0" w:color="000000"/>
            </w:tcBorders>
          </w:tcPr>
          <w:p w:rsidR="00765199" w:rsidRPr="00815667" w:rsidRDefault="00765199" w:rsidP="000F79A6">
            <w:pPr>
              <w:pStyle w:val="TableParagraph"/>
              <w:kinsoku w:val="0"/>
              <w:overflowPunct w:val="0"/>
              <w:rPr>
                <w:sz w:val="20"/>
                <w:szCs w:val="20"/>
              </w:rPr>
            </w:pPr>
          </w:p>
        </w:tc>
        <w:tc>
          <w:tcPr>
            <w:tcW w:w="887" w:type="dxa"/>
            <w:tcBorders>
              <w:top w:val="single" w:sz="12" w:space="0" w:color="000000"/>
              <w:left w:val="single" w:sz="8" w:space="0" w:color="000000"/>
              <w:bottom w:val="single" w:sz="18" w:space="0" w:color="000000"/>
              <w:right w:val="none" w:sz="6" w:space="0" w:color="auto"/>
            </w:tcBorders>
          </w:tcPr>
          <w:p w:rsidR="00765199" w:rsidRPr="00815667" w:rsidRDefault="00765199" w:rsidP="000F79A6">
            <w:pPr>
              <w:pStyle w:val="TableParagraph"/>
              <w:kinsoku w:val="0"/>
              <w:overflowPunct w:val="0"/>
              <w:rPr>
                <w:sz w:val="20"/>
                <w:szCs w:val="20"/>
              </w:rPr>
            </w:pPr>
          </w:p>
        </w:tc>
      </w:tr>
      <w:tr w:rsidR="00765199" w:rsidRPr="00815667" w:rsidTr="000F79A6">
        <w:trPr>
          <w:trHeight w:val="394"/>
        </w:trPr>
        <w:tc>
          <w:tcPr>
            <w:tcW w:w="1535" w:type="dxa"/>
            <w:tcBorders>
              <w:top w:val="single" w:sz="18" w:space="0" w:color="000000"/>
              <w:left w:val="none" w:sz="6" w:space="0" w:color="auto"/>
              <w:bottom w:val="single" w:sz="8" w:space="0" w:color="000000"/>
              <w:right w:val="single" w:sz="8" w:space="0" w:color="000000"/>
            </w:tcBorders>
          </w:tcPr>
          <w:p w:rsidR="00765199" w:rsidRPr="00815667" w:rsidRDefault="00765199" w:rsidP="000F79A6">
            <w:pPr>
              <w:pStyle w:val="TableParagraph"/>
              <w:kinsoku w:val="0"/>
              <w:overflowPunct w:val="0"/>
              <w:spacing w:before="54"/>
              <w:ind w:left="9"/>
            </w:pPr>
            <w:r w:rsidRPr="00815667">
              <w:t>Fibromyalgia</w:t>
            </w:r>
          </w:p>
        </w:tc>
        <w:tc>
          <w:tcPr>
            <w:tcW w:w="858" w:type="dxa"/>
            <w:tcBorders>
              <w:top w:val="single" w:sz="18" w:space="0" w:color="000000"/>
              <w:left w:val="single" w:sz="8" w:space="0" w:color="000000"/>
              <w:bottom w:val="single" w:sz="8" w:space="0" w:color="000000"/>
              <w:right w:val="single" w:sz="8" w:space="0" w:color="000000"/>
            </w:tcBorders>
            <w:shd w:val="clear" w:color="auto" w:fill="D8D8D8"/>
          </w:tcPr>
          <w:p w:rsidR="00765199" w:rsidRPr="00815667" w:rsidRDefault="00765199" w:rsidP="000F79A6">
            <w:pPr>
              <w:pStyle w:val="TableParagraph"/>
              <w:kinsoku w:val="0"/>
              <w:overflowPunct w:val="0"/>
              <w:rPr>
                <w:sz w:val="20"/>
                <w:szCs w:val="20"/>
              </w:rPr>
            </w:pPr>
          </w:p>
        </w:tc>
        <w:tc>
          <w:tcPr>
            <w:tcW w:w="874" w:type="dxa"/>
            <w:tcBorders>
              <w:top w:val="single" w:sz="18" w:space="0" w:color="000000"/>
              <w:left w:val="single" w:sz="8" w:space="0" w:color="000000"/>
              <w:bottom w:val="single" w:sz="8" w:space="0" w:color="000000"/>
              <w:right w:val="single" w:sz="8" w:space="0" w:color="000000"/>
            </w:tcBorders>
          </w:tcPr>
          <w:p w:rsidR="00765199" w:rsidRPr="00815667" w:rsidRDefault="00765199" w:rsidP="000F79A6">
            <w:pPr>
              <w:pStyle w:val="TableParagraph"/>
              <w:kinsoku w:val="0"/>
              <w:overflowPunct w:val="0"/>
              <w:rPr>
                <w:sz w:val="20"/>
                <w:szCs w:val="20"/>
              </w:rPr>
            </w:pPr>
          </w:p>
        </w:tc>
        <w:tc>
          <w:tcPr>
            <w:tcW w:w="873" w:type="dxa"/>
            <w:tcBorders>
              <w:top w:val="single" w:sz="18" w:space="0" w:color="000000"/>
              <w:left w:val="single" w:sz="8" w:space="0" w:color="000000"/>
              <w:bottom w:val="single" w:sz="8" w:space="0" w:color="000000"/>
              <w:right w:val="single" w:sz="8" w:space="0" w:color="000000"/>
            </w:tcBorders>
            <w:shd w:val="clear" w:color="auto" w:fill="D8D8D8"/>
          </w:tcPr>
          <w:p w:rsidR="00765199" w:rsidRPr="00815667" w:rsidRDefault="00765199" w:rsidP="000F79A6">
            <w:pPr>
              <w:pStyle w:val="TableParagraph"/>
              <w:kinsoku w:val="0"/>
              <w:overflowPunct w:val="0"/>
              <w:rPr>
                <w:sz w:val="20"/>
                <w:szCs w:val="20"/>
              </w:rPr>
            </w:pPr>
          </w:p>
        </w:tc>
        <w:tc>
          <w:tcPr>
            <w:tcW w:w="887" w:type="dxa"/>
            <w:tcBorders>
              <w:top w:val="single" w:sz="18" w:space="0" w:color="000000"/>
              <w:left w:val="single" w:sz="8" w:space="0" w:color="000000"/>
              <w:bottom w:val="single" w:sz="8" w:space="0" w:color="000000"/>
              <w:right w:val="single" w:sz="8" w:space="0" w:color="000000"/>
            </w:tcBorders>
          </w:tcPr>
          <w:p w:rsidR="00765199" w:rsidRPr="00815667" w:rsidRDefault="00765199" w:rsidP="000F79A6">
            <w:pPr>
              <w:pStyle w:val="TableParagraph"/>
              <w:kinsoku w:val="0"/>
              <w:overflowPunct w:val="0"/>
              <w:rPr>
                <w:sz w:val="20"/>
                <w:szCs w:val="20"/>
              </w:rPr>
            </w:pPr>
          </w:p>
        </w:tc>
        <w:tc>
          <w:tcPr>
            <w:tcW w:w="874" w:type="dxa"/>
            <w:tcBorders>
              <w:top w:val="single" w:sz="18" w:space="0" w:color="000000"/>
              <w:left w:val="single" w:sz="8" w:space="0" w:color="000000"/>
              <w:bottom w:val="single" w:sz="8" w:space="0" w:color="000000"/>
              <w:right w:val="single" w:sz="8" w:space="0" w:color="000000"/>
            </w:tcBorders>
          </w:tcPr>
          <w:p w:rsidR="00765199" w:rsidRPr="00815667" w:rsidRDefault="00765199" w:rsidP="000F79A6">
            <w:pPr>
              <w:pStyle w:val="TableParagraph"/>
              <w:kinsoku w:val="0"/>
              <w:overflowPunct w:val="0"/>
              <w:rPr>
                <w:sz w:val="20"/>
                <w:szCs w:val="20"/>
              </w:rPr>
            </w:pPr>
          </w:p>
        </w:tc>
        <w:tc>
          <w:tcPr>
            <w:tcW w:w="856" w:type="dxa"/>
            <w:tcBorders>
              <w:top w:val="single" w:sz="18" w:space="0" w:color="000000"/>
              <w:left w:val="single" w:sz="8" w:space="0" w:color="000000"/>
              <w:bottom w:val="single" w:sz="8" w:space="0" w:color="000000"/>
              <w:right w:val="single" w:sz="8" w:space="0" w:color="000000"/>
            </w:tcBorders>
            <w:shd w:val="clear" w:color="auto" w:fill="D8D8D8"/>
          </w:tcPr>
          <w:p w:rsidR="00765199" w:rsidRPr="00815667" w:rsidRDefault="00765199" w:rsidP="000F79A6">
            <w:pPr>
              <w:pStyle w:val="TableParagraph"/>
              <w:kinsoku w:val="0"/>
              <w:overflowPunct w:val="0"/>
              <w:rPr>
                <w:sz w:val="20"/>
                <w:szCs w:val="20"/>
              </w:rPr>
            </w:pPr>
          </w:p>
        </w:tc>
        <w:tc>
          <w:tcPr>
            <w:tcW w:w="871" w:type="dxa"/>
            <w:tcBorders>
              <w:top w:val="single" w:sz="18" w:space="0" w:color="000000"/>
              <w:left w:val="single" w:sz="8" w:space="0" w:color="000000"/>
              <w:bottom w:val="single" w:sz="8" w:space="0" w:color="000000"/>
              <w:right w:val="single" w:sz="8" w:space="0" w:color="000000"/>
            </w:tcBorders>
            <w:shd w:val="clear" w:color="auto" w:fill="D8D8D8"/>
          </w:tcPr>
          <w:p w:rsidR="00765199" w:rsidRPr="00815667" w:rsidRDefault="00765199" w:rsidP="000F79A6">
            <w:pPr>
              <w:pStyle w:val="TableParagraph"/>
              <w:kinsoku w:val="0"/>
              <w:overflowPunct w:val="0"/>
              <w:rPr>
                <w:sz w:val="20"/>
                <w:szCs w:val="20"/>
              </w:rPr>
            </w:pPr>
          </w:p>
        </w:tc>
        <w:tc>
          <w:tcPr>
            <w:tcW w:w="873" w:type="dxa"/>
            <w:tcBorders>
              <w:top w:val="single" w:sz="18" w:space="0" w:color="000000"/>
              <w:left w:val="single" w:sz="8" w:space="0" w:color="000000"/>
              <w:bottom w:val="single" w:sz="8" w:space="0" w:color="000000"/>
              <w:right w:val="single" w:sz="8" w:space="0" w:color="000000"/>
            </w:tcBorders>
          </w:tcPr>
          <w:p w:rsidR="00765199" w:rsidRPr="00815667" w:rsidRDefault="00765199" w:rsidP="000F79A6">
            <w:pPr>
              <w:pStyle w:val="TableParagraph"/>
              <w:kinsoku w:val="0"/>
              <w:overflowPunct w:val="0"/>
              <w:rPr>
                <w:sz w:val="20"/>
                <w:szCs w:val="20"/>
              </w:rPr>
            </w:pPr>
          </w:p>
        </w:tc>
        <w:tc>
          <w:tcPr>
            <w:tcW w:w="871" w:type="dxa"/>
            <w:tcBorders>
              <w:top w:val="single" w:sz="18" w:space="0" w:color="000000"/>
              <w:left w:val="single" w:sz="8" w:space="0" w:color="000000"/>
              <w:bottom w:val="single" w:sz="8" w:space="0" w:color="000000"/>
              <w:right w:val="single" w:sz="8" w:space="0" w:color="000000"/>
            </w:tcBorders>
          </w:tcPr>
          <w:p w:rsidR="00765199" w:rsidRPr="00815667" w:rsidRDefault="00765199" w:rsidP="000F79A6">
            <w:pPr>
              <w:pStyle w:val="TableParagraph"/>
              <w:kinsoku w:val="0"/>
              <w:overflowPunct w:val="0"/>
              <w:rPr>
                <w:sz w:val="20"/>
                <w:szCs w:val="20"/>
              </w:rPr>
            </w:pPr>
          </w:p>
        </w:tc>
        <w:tc>
          <w:tcPr>
            <w:tcW w:w="887" w:type="dxa"/>
            <w:tcBorders>
              <w:top w:val="single" w:sz="18" w:space="0" w:color="000000"/>
              <w:left w:val="single" w:sz="8" w:space="0" w:color="000000"/>
              <w:bottom w:val="single" w:sz="8" w:space="0" w:color="000000"/>
              <w:right w:val="none" w:sz="6" w:space="0" w:color="auto"/>
            </w:tcBorders>
          </w:tcPr>
          <w:p w:rsidR="00765199" w:rsidRPr="00815667" w:rsidRDefault="00765199" w:rsidP="000F79A6">
            <w:pPr>
              <w:pStyle w:val="TableParagraph"/>
              <w:kinsoku w:val="0"/>
              <w:overflowPunct w:val="0"/>
              <w:rPr>
                <w:sz w:val="20"/>
                <w:szCs w:val="20"/>
              </w:rPr>
            </w:pPr>
          </w:p>
        </w:tc>
      </w:tr>
      <w:tr w:rsidR="00765199" w:rsidRPr="00815667" w:rsidTr="000F79A6">
        <w:trPr>
          <w:trHeight w:val="410"/>
        </w:trPr>
        <w:tc>
          <w:tcPr>
            <w:tcW w:w="1535" w:type="dxa"/>
            <w:tcBorders>
              <w:top w:val="single" w:sz="8" w:space="0" w:color="000000"/>
              <w:left w:val="none" w:sz="6" w:space="0" w:color="auto"/>
              <w:bottom w:val="single" w:sz="8" w:space="0" w:color="000000"/>
              <w:right w:val="single" w:sz="8" w:space="0" w:color="000000"/>
            </w:tcBorders>
          </w:tcPr>
          <w:p w:rsidR="00765199" w:rsidRPr="00815667" w:rsidRDefault="00765199" w:rsidP="000F79A6">
            <w:pPr>
              <w:pStyle w:val="TableParagraph"/>
              <w:kinsoku w:val="0"/>
              <w:overflowPunct w:val="0"/>
              <w:spacing w:before="63"/>
              <w:ind w:left="9"/>
            </w:pPr>
            <w:r w:rsidRPr="00815667">
              <w:t>Headaches</w:t>
            </w:r>
          </w:p>
        </w:tc>
        <w:tc>
          <w:tcPr>
            <w:tcW w:w="858" w:type="dxa"/>
            <w:tcBorders>
              <w:top w:val="single" w:sz="8" w:space="0" w:color="000000"/>
              <w:left w:val="single" w:sz="8" w:space="0" w:color="000000"/>
              <w:bottom w:val="single" w:sz="8" w:space="0" w:color="000000"/>
              <w:right w:val="single" w:sz="8" w:space="0" w:color="000000"/>
            </w:tcBorders>
            <w:shd w:val="clear" w:color="auto" w:fill="D8D8D8"/>
          </w:tcPr>
          <w:p w:rsidR="00765199" w:rsidRPr="00815667" w:rsidRDefault="00765199" w:rsidP="000F79A6">
            <w:pPr>
              <w:pStyle w:val="TableParagraph"/>
              <w:kinsoku w:val="0"/>
              <w:overflowPunct w:val="0"/>
              <w:rPr>
                <w:sz w:val="20"/>
                <w:szCs w:val="20"/>
              </w:rPr>
            </w:pPr>
          </w:p>
        </w:tc>
        <w:tc>
          <w:tcPr>
            <w:tcW w:w="874" w:type="dxa"/>
            <w:tcBorders>
              <w:top w:val="single" w:sz="8" w:space="0" w:color="000000"/>
              <w:left w:val="single" w:sz="8" w:space="0" w:color="000000"/>
              <w:bottom w:val="single" w:sz="8" w:space="0" w:color="000000"/>
              <w:right w:val="single" w:sz="8" w:space="0" w:color="000000"/>
            </w:tcBorders>
          </w:tcPr>
          <w:p w:rsidR="00765199" w:rsidRPr="00815667" w:rsidRDefault="00765199" w:rsidP="000F79A6">
            <w:pPr>
              <w:pStyle w:val="TableParagraph"/>
              <w:kinsoku w:val="0"/>
              <w:overflowPunct w:val="0"/>
              <w:rPr>
                <w:sz w:val="20"/>
                <w:szCs w:val="20"/>
              </w:rPr>
            </w:pPr>
          </w:p>
        </w:tc>
        <w:tc>
          <w:tcPr>
            <w:tcW w:w="873" w:type="dxa"/>
            <w:tcBorders>
              <w:top w:val="single" w:sz="8" w:space="0" w:color="000000"/>
              <w:left w:val="single" w:sz="8" w:space="0" w:color="000000"/>
              <w:bottom w:val="single" w:sz="8" w:space="0" w:color="000000"/>
              <w:right w:val="single" w:sz="8" w:space="0" w:color="000000"/>
            </w:tcBorders>
            <w:shd w:val="clear" w:color="auto" w:fill="D8D8D8"/>
          </w:tcPr>
          <w:p w:rsidR="00765199" w:rsidRPr="00815667" w:rsidRDefault="00765199" w:rsidP="000F79A6">
            <w:pPr>
              <w:pStyle w:val="TableParagraph"/>
              <w:kinsoku w:val="0"/>
              <w:overflowPunct w:val="0"/>
              <w:rPr>
                <w:sz w:val="20"/>
                <w:szCs w:val="20"/>
              </w:rPr>
            </w:pPr>
          </w:p>
        </w:tc>
        <w:tc>
          <w:tcPr>
            <w:tcW w:w="887" w:type="dxa"/>
            <w:tcBorders>
              <w:top w:val="single" w:sz="8" w:space="0" w:color="000000"/>
              <w:left w:val="single" w:sz="8" w:space="0" w:color="000000"/>
              <w:bottom w:val="single" w:sz="8" w:space="0" w:color="000000"/>
              <w:right w:val="single" w:sz="8" w:space="0" w:color="000000"/>
            </w:tcBorders>
          </w:tcPr>
          <w:p w:rsidR="00765199" w:rsidRPr="00815667" w:rsidRDefault="00765199" w:rsidP="000F79A6">
            <w:pPr>
              <w:pStyle w:val="TableParagraph"/>
              <w:kinsoku w:val="0"/>
              <w:overflowPunct w:val="0"/>
              <w:rPr>
                <w:sz w:val="20"/>
                <w:szCs w:val="20"/>
              </w:rPr>
            </w:pPr>
          </w:p>
        </w:tc>
        <w:tc>
          <w:tcPr>
            <w:tcW w:w="874" w:type="dxa"/>
            <w:tcBorders>
              <w:top w:val="single" w:sz="8" w:space="0" w:color="000000"/>
              <w:left w:val="single" w:sz="8" w:space="0" w:color="000000"/>
              <w:bottom w:val="single" w:sz="8" w:space="0" w:color="000000"/>
              <w:right w:val="single" w:sz="8" w:space="0" w:color="000000"/>
            </w:tcBorders>
          </w:tcPr>
          <w:p w:rsidR="00765199" w:rsidRPr="00815667" w:rsidRDefault="00765199" w:rsidP="000F79A6">
            <w:pPr>
              <w:pStyle w:val="TableParagraph"/>
              <w:kinsoku w:val="0"/>
              <w:overflowPunct w:val="0"/>
              <w:rPr>
                <w:sz w:val="20"/>
                <w:szCs w:val="20"/>
              </w:rPr>
            </w:pPr>
          </w:p>
        </w:tc>
        <w:tc>
          <w:tcPr>
            <w:tcW w:w="856" w:type="dxa"/>
            <w:tcBorders>
              <w:top w:val="single" w:sz="8" w:space="0" w:color="000000"/>
              <w:left w:val="single" w:sz="8" w:space="0" w:color="000000"/>
              <w:bottom w:val="single" w:sz="8" w:space="0" w:color="000000"/>
              <w:right w:val="single" w:sz="8" w:space="0" w:color="000000"/>
            </w:tcBorders>
            <w:shd w:val="clear" w:color="auto" w:fill="D8D8D8"/>
          </w:tcPr>
          <w:p w:rsidR="00765199" w:rsidRPr="00815667" w:rsidRDefault="00765199" w:rsidP="000F79A6">
            <w:pPr>
              <w:pStyle w:val="TableParagraph"/>
              <w:kinsoku w:val="0"/>
              <w:overflowPunct w:val="0"/>
              <w:rPr>
                <w:sz w:val="20"/>
                <w:szCs w:val="20"/>
              </w:rPr>
            </w:pPr>
          </w:p>
        </w:tc>
        <w:tc>
          <w:tcPr>
            <w:tcW w:w="871" w:type="dxa"/>
            <w:tcBorders>
              <w:top w:val="single" w:sz="8" w:space="0" w:color="000000"/>
              <w:left w:val="single" w:sz="8" w:space="0" w:color="000000"/>
              <w:bottom w:val="single" w:sz="8" w:space="0" w:color="000000"/>
              <w:right w:val="single" w:sz="8" w:space="0" w:color="000000"/>
            </w:tcBorders>
            <w:shd w:val="clear" w:color="auto" w:fill="D8D8D8"/>
          </w:tcPr>
          <w:p w:rsidR="00765199" w:rsidRPr="00815667" w:rsidRDefault="00765199" w:rsidP="000F79A6">
            <w:pPr>
              <w:pStyle w:val="TableParagraph"/>
              <w:kinsoku w:val="0"/>
              <w:overflowPunct w:val="0"/>
              <w:rPr>
                <w:sz w:val="20"/>
                <w:szCs w:val="20"/>
              </w:rPr>
            </w:pPr>
          </w:p>
        </w:tc>
        <w:tc>
          <w:tcPr>
            <w:tcW w:w="873" w:type="dxa"/>
            <w:tcBorders>
              <w:top w:val="single" w:sz="8" w:space="0" w:color="000000"/>
              <w:left w:val="single" w:sz="8" w:space="0" w:color="000000"/>
              <w:bottom w:val="single" w:sz="8" w:space="0" w:color="000000"/>
              <w:right w:val="single" w:sz="8" w:space="0" w:color="000000"/>
            </w:tcBorders>
          </w:tcPr>
          <w:p w:rsidR="00765199" w:rsidRPr="00815667" w:rsidRDefault="00765199" w:rsidP="000F79A6">
            <w:pPr>
              <w:pStyle w:val="TableParagraph"/>
              <w:kinsoku w:val="0"/>
              <w:overflowPunct w:val="0"/>
              <w:rPr>
                <w:sz w:val="20"/>
                <w:szCs w:val="20"/>
              </w:rPr>
            </w:pPr>
          </w:p>
        </w:tc>
        <w:tc>
          <w:tcPr>
            <w:tcW w:w="871" w:type="dxa"/>
            <w:tcBorders>
              <w:top w:val="single" w:sz="8" w:space="0" w:color="000000"/>
              <w:left w:val="single" w:sz="8" w:space="0" w:color="000000"/>
              <w:bottom w:val="single" w:sz="8" w:space="0" w:color="000000"/>
              <w:right w:val="single" w:sz="8" w:space="0" w:color="000000"/>
            </w:tcBorders>
          </w:tcPr>
          <w:p w:rsidR="00765199" w:rsidRPr="00815667" w:rsidRDefault="00765199" w:rsidP="000F79A6">
            <w:pPr>
              <w:pStyle w:val="TableParagraph"/>
              <w:kinsoku w:val="0"/>
              <w:overflowPunct w:val="0"/>
              <w:rPr>
                <w:sz w:val="20"/>
                <w:szCs w:val="20"/>
              </w:rPr>
            </w:pPr>
          </w:p>
        </w:tc>
        <w:tc>
          <w:tcPr>
            <w:tcW w:w="887" w:type="dxa"/>
            <w:tcBorders>
              <w:top w:val="single" w:sz="8" w:space="0" w:color="000000"/>
              <w:left w:val="single" w:sz="8" w:space="0" w:color="000000"/>
              <w:bottom w:val="single" w:sz="8" w:space="0" w:color="000000"/>
              <w:right w:val="none" w:sz="6" w:space="0" w:color="auto"/>
            </w:tcBorders>
          </w:tcPr>
          <w:p w:rsidR="00765199" w:rsidRPr="00815667" w:rsidRDefault="00765199" w:rsidP="000F79A6">
            <w:pPr>
              <w:pStyle w:val="TableParagraph"/>
              <w:kinsoku w:val="0"/>
              <w:overflowPunct w:val="0"/>
              <w:rPr>
                <w:sz w:val="20"/>
                <w:szCs w:val="20"/>
              </w:rPr>
            </w:pPr>
          </w:p>
        </w:tc>
      </w:tr>
      <w:tr w:rsidR="00765199" w:rsidRPr="00815667" w:rsidTr="000F79A6">
        <w:trPr>
          <w:trHeight w:val="406"/>
        </w:trPr>
        <w:tc>
          <w:tcPr>
            <w:tcW w:w="1535" w:type="dxa"/>
            <w:tcBorders>
              <w:top w:val="single" w:sz="8" w:space="0" w:color="000000"/>
              <w:left w:val="none" w:sz="6" w:space="0" w:color="auto"/>
              <w:bottom w:val="single" w:sz="8" w:space="0" w:color="000000"/>
              <w:right w:val="single" w:sz="8" w:space="0" w:color="000000"/>
            </w:tcBorders>
          </w:tcPr>
          <w:p w:rsidR="00765199" w:rsidRPr="00815667" w:rsidRDefault="00765199" w:rsidP="000F79A6">
            <w:pPr>
              <w:pStyle w:val="TableParagraph"/>
              <w:kinsoku w:val="0"/>
              <w:overflowPunct w:val="0"/>
              <w:spacing w:before="97"/>
              <w:ind w:left="9"/>
            </w:pPr>
            <w:r w:rsidRPr="00815667">
              <w:t>Heart Trouble</w:t>
            </w:r>
          </w:p>
        </w:tc>
        <w:tc>
          <w:tcPr>
            <w:tcW w:w="858" w:type="dxa"/>
            <w:tcBorders>
              <w:top w:val="single" w:sz="8" w:space="0" w:color="000000"/>
              <w:left w:val="single" w:sz="8" w:space="0" w:color="000000"/>
              <w:bottom w:val="single" w:sz="8" w:space="0" w:color="000000"/>
              <w:right w:val="single" w:sz="8" w:space="0" w:color="000000"/>
            </w:tcBorders>
            <w:shd w:val="clear" w:color="auto" w:fill="D8D8D8"/>
          </w:tcPr>
          <w:p w:rsidR="00765199" w:rsidRPr="00815667" w:rsidRDefault="00765199" w:rsidP="000F79A6">
            <w:pPr>
              <w:pStyle w:val="TableParagraph"/>
              <w:kinsoku w:val="0"/>
              <w:overflowPunct w:val="0"/>
              <w:rPr>
                <w:sz w:val="20"/>
                <w:szCs w:val="20"/>
              </w:rPr>
            </w:pPr>
          </w:p>
        </w:tc>
        <w:tc>
          <w:tcPr>
            <w:tcW w:w="874" w:type="dxa"/>
            <w:tcBorders>
              <w:top w:val="single" w:sz="8" w:space="0" w:color="000000"/>
              <w:left w:val="single" w:sz="8" w:space="0" w:color="000000"/>
              <w:bottom w:val="single" w:sz="8" w:space="0" w:color="000000"/>
              <w:right w:val="single" w:sz="8" w:space="0" w:color="000000"/>
            </w:tcBorders>
          </w:tcPr>
          <w:p w:rsidR="00765199" w:rsidRPr="00815667" w:rsidRDefault="00765199" w:rsidP="000F79A6">
            <w:pPr>
              <w:pStyle w:val="TableParagraph"/>
              <w:kinsoku w:val="0"/>
              <w:overflowPunct w:val="0"/>
              <w:rPr>
                <w:sz w:val="20"/>
                <w:szCs w:val="20"/>
              </w:rPr>
            </w:pPr>
          </w:p>
        </w:tc>
        <w:tc>
          <w:tcPr>
            <w:tcW w:w="873" w:type="dxa"/>
            <w:tcBorders>
              <w:top w:val="single" w:sz="8" w:space="0" w:color="000000"/>
              <w:left w:val="single" w:sz="8" w:space="0" w:color="000000"/>
              <w:bottom w:val="single" w:sz="8" w:space="0" w:color="000000"/>
              <w:right w:val="single" w:sz="8" w:space="0" w:color="000000"/>
            </w:tcBorders>
            <w:shd w:val="clear" w:color="auto" w:fill="D8D8D8"/>
          </w:tcPr>
          <w:p w:rsidR="00765199" w:rsidRPr="00815667" w:rsidRDefault="00765199" w:rsidP="000F79A6">
            <w:pPr>
              <w:pStyle w:val="TableParagraph"/>
              <w:kinsoku w:val="0"/>
              <w:overflowPunct w:val="0"/>
              <w:rPr>
                <w:sz w:val="20"/>
                <w:szCs w:val="20"/>
              </w:rPr>
            </w:pPr>
          </w:p>
        </w:tc>
        <w:tc>
          <w:tcPr>
            <w:tcW w:w="887" w:type="dxa"/>
            <w:tcBorders>
              <w:top w:val="single" w:sz="8" w:space="0" w:color="000000"/>
              <w:left w:val="single" w:sz="8" w:space="0" w:color="000000"/>
              <w:bottom w:val="single" w:sz="8" w:space="0" w:color="000000"/>
              <w:right w:val="single" w:sz="8" w:space="0" w:color="000000"/>
            </w:tcBorders>
          </w:tcPr>
          <w:p w:rsidR="00765199" w:rsidRPr="00815667" w:rsidRDefault="00765199" w:rsidP="000F79A6">
            <w:pPr>
              <w:pStyle w:val="TableParagraph"/>
              <w:kinsoku w:val="0"/>
              <w:overflowPunct w:val="0"/>
              <w:rPr>
                <w:sz w:val="20"/>
                <w:szCs w:val="20"/>
              </w:rPr>
            </w:pPr>
          </w:p>
        </w:tc>
        <w:tc>
          <w:tcPr>
            <w:tcW w:w="874" w:type="dxa"/>
            <w:tcBorders>
              <w:top w:val="single" w:sz="8" w:space="0" w:color="000000"/>
              <w:left w:val="single" w:sz="8" w:space="0" w:color="000000"/>
              <w:bottom w:val="single" w:sz="8" w:space="0" w:color="000000"/>
              <w:right w:val="single" w:sz="8" w:space="0" w:color="000000"/>
            </w:tcBorders>
          </w:tcPr>
          <w:p w:rsidR="00765199" w:rsidRPr="00815667" w:rsidRDefault="00765199" w:rsidP="000F79A6">
            <w:pPr>
              <w:pStyle w:val="TableParagraph"/>
              <w:kinsoku w:val="0"/>
              <w:overflowPunct w:val="0"/>
              <w:rPr>
                <w:sz w:val="20"/>
                <w:szCs w:val="20"/>
              </w:rPr>
            </w:pPr>
          </w:p>
        </w:tc>
        <w:tc>
          <w:tcPr>
            <w:tcW w:w="856" w:type="dxa"/>
            <w:tcBorders>
              <w:top w:val="single" w:sz="8" w:space="0" w:color="000000"/>
              <w:left w:val="single" w:sz="8" w:space="0" w:color="000000"/>
              <w:bottom w:val="single" w:sz="8" w:space="0" w:color="000000"/>
              <w:right w:val="single" w:sz="8" w:space="0" w:color="000000"/>
            </w:tcBorders>
            <w:shd w:val="clear" w:color="auto" w:fill="D8D8D8"/>
          </w:tcPr>
          <w:p w:rsidR="00765199" w:rsidRPr="00815667" w:rsidRDefault="00765199" w:rsidP="000F79A6">
            <w:pPr>
              <w:pStyle w:val="TableParagraph"/>
              <w:kinsoku w:val="0"/>
              <w:overflowPunct w:val="0"/>
              <w:rPr>
                <w:sz w:val="20"/>
                <w:szCs w:val="20"/>
              </w:rPr>
            </w:pPr>
          </w:p>
        </w:tc>
        <w:tc>
          <w:tcPr>
            <w:tcW w:w="871" w:type="dxa"/>
            <w:tcBorders>
              <w:top w:val="single" w:sz="8" w:space="0" w:color="000000"/>
              <w:left w:val="single" w:sz="8" w:space="0" w:color="000000"/>
              <w:bottom w:val="single" w:sz="8" w:space="0" w:color="000000"/>
              <w:right w:val="single" w:sz="8" w:space="0" w:color="000000"/>
            </w:tcBorders>
            <w:shd w:val="clear" w:color="auto" w:fill="D8D8D8"/>
          </w:tcPr>
          <w:p w:rsidR="00765199" w:rsidRPr="00815667" w:rsidRDefault="00765199" w:rsidP="000F79A6">
            <w:pPr>
              <w:pStyle w:val="TableParagraph"/>
              <w:kinsoku w:val="0"/>
              <w:overflowPunct w:val="0"/>
              <w:rPr>
                <w:sz w:val="20"/>
                <w:szCs w:val="20"/>
              </w:rPr>
            </w:pPr>
          </w:p>
        </w:tc>
        <w:tc>
          <w:tcPr>
            <w:tcW w:w="873" w:type="dxa"/>
            <w:tcBorders>
              <w:top w:val="single" w:sz="8" w:space="0" w:color="000000"/>
              <w:left w:val="single" w:sz="8" w:space="0" w:color="000000"/>
              <w:bottom w:val="single" w:sz="8" w:space="0" w:color="000000"/>
              <w:right w:val="single" w:sz="8" w:space="0" w:color="000000"/>
            </w:tcBorders>
          </w:tcPr>
          <w:p w:rsidR="00765199" w:rsidRPr="00815667" w:rsidRDefault="00765199" w:rsidP="000F79A6">
            <w:pPr>
              <w:pStyle w:val="TableParagraph"/>
              <w:kinsoku w:val="0"/>
              <w:overflowPunct w:val="0"/>
              <w:rPr>
                <w:sz w:val="20"/>
                <w:szCs w:val="20"/>
              </w:rPr>
            </w:pPr>
          </w:p>
        </w:tc>
        <w:tc>
          <w:tcPr>
            <w:tcW w:w="871" w:type="dxa"/>
            <w:tcBorders>
              <w:top w:val="single" w:sz="8" w:space="0" w:color="000000"/>
              <w:left w:val="single" w:sz="8" w:space="0" w:color="000000"/>
              <w:bottom w:val="single" w:sz="8" w:space="0" w:color="000000"/>
              <w:right w:val="single" w:sz="8" w:space="0" w:color="000000"/>
            </w:tcBorders>
          </w:tcPr>
          <w:p w:rsidR="00765199" w:rsidRPr="00815667" w:rsidRDefault="00765199" w:rsidP="000F79A6">
            <w:pPr>
              <w:pStyle w:val="TableParagraph"/>
              <w:kinsoku w:val="0"/>
              <w:overflowPunct w:val="0"/>
              <w:rPr>
                <w:sz w:val="20"/>
                <w:szCs w:val="20"/>
              </w:rPr>
            </w:pPr>
          </w:p>
        </w:tc>
        <w:tc>
          <w:tcPr>
            <w:tcW w:w="887" w:type="dxa"/>
            <w:tcBorders>
              <w:top w:val="single" w:sz="8" w:space="0" w:color="000000"/>
              <w:left w:val="single" w:sz="8" w:space="0" w:color="000000"/>
              <w:bottom w:val="single" w:sz="8" w:space="0" w:color="000000"/>
              <w:right w:val="none" w:sz="6" w:space="0" w:color="auto"/>
            </w:tcBorders>
          </w:tcPr>
          <w:p w:rsidR="00765199" w:rsidRPr="00815667" w:rsidRDefault="00765199" w:rsidP="000F79A6">
            <w:pPr>
              <w:pStyle w:val="TableParagraph"/>
              <w:kinsoku w:val="0"/>
              <w:overflowPunct w:val="0"/>
              <w:rPr>
                <w:sz w:val="20"/>
                <w:szCs w:val="20"/>
              </w:rPr>
            </w:pPr>
          </w:p>
        </w:tc>
      </w:tr>
      <w:tr w:rsidR="00765199" w:rsidRPr="00815667" w:rsidTr="000F79A6">
        <w:trPr>
          <w:trHeight w:val="398"/>
        </w:trPr>
        <w:tc>
          <w:tcPr>
            <w:tcW w:w="1535" w:type="dxa"/>
            <w:tcBorders>
              <w:top w:val="single" w:sz="8" w:space="0" w:color="000000"/>
              <w:left w:val="none" w:sz="6" w:space="0" w:color="auto"/>
              <w:bottom w:val="single" w:sz="8" w:space="0" w:color="000000"/>
              <w:right w:val="single" w:sz="8" w:space="0" w:color="000000"/>
            </w:tcBorders>
          </w:tcPr>
          <w:p w:rsidR="00765199" w:rsidRPr="00815667" w:rsidRDefault="00765199" w:rsidP="000F79A6">
            <w:pPr>
              <w:pStyle w:val="TableParagraph"/>
              <w:kinsoku w:val="0"/>
              <w:overflowPunct w:val="0"/>
              <w:spacing w:before="63"/>
              <w:ind w:left="9"/>
            </w:pPr>
            <w:r w:rsidRPr="00815667">
              <w:t>High BP</w:t>
            </w:r>
          </w:p>
        </w:tc>
        <w:tc>
          <w:tcPr>
            <w:tcW w:w="858" w:type="dxa"/>
            <w:tcBorders>
              <w:top w:val="single" w:sz="8" w:space="0" w:color="000000"/>
              <w:left w:val="single" w:sz="8" w:space="0" w:color="000000"/>
              <w:bottom w:val="single" w:sz="8" w:space="0" w:color="000000"/>
              <w:right w:val="single" w:sz="8" w:space="0" w:color="000000"/>
            </w:tcBorders>
            <w:shd w:val="clear" w:color="auto" w:fill="D8D8D8"/>
          </w:tcPr>
          <w:p w:rsidR="00765199" w:rsidRPr="00815667" w:rsidRDefault="00765199" w:rsidP="000F79A6">
            <w:pPr>
              <w:pStyle w:val="TableParagraph"/>
              <w:kinsoku w:val="0"/>
              <w:overflowPunct w:val="0"/>
              <w:rPr>
                <w:sz w:val="20"/>
                <w:szCs w:val="20"/>
              </w:rPr>
            </w:pPr>
          </w:p>
        </w:tc>
        <w:tc>
          <w:tcPr>
            <w:tcW w:w="874" w:type="dxa"/>
            <w:tcBorders>
              <w:top w:val="single" w:sz="8" w:space="0" w:color="000000"/>
              <w:left w:val="single" w:sz="8" w:space="0" w:color="000000"/>
              <w:bottom w:val="single" w:sz="8" w:space="0" w:color="000000"/>
              <w:right w:val="single" w:sz="8" w:space="0" w:color="000000"/>
            </w:tcBorders>
          </w:tcPr>
          <w:p w:rsidR="00765199" w:rsidRPr="00815667" w:rsidRDefault="00765199" w:rsidP="000F79A6">
            <w:pPr>
              <w:pStyle w:val="TableParagraph"/>
              <w:kinsoku w:val="0"/>
              <w:overflowPunct w:val="0"/>
              <w:rPr>
                <w:sz w:val="20"/>
                <w:szCs w:val="20"/>
              </w:rPr>
            </w:pPr>
          </w:p>
        </w:tc>
        <w:tc>
          <w:tcPr>
            <w:tcW w:w="873" w:type="dxa"/>
            <w:tcBorders>
              <w:top w:val="single" w:sz="8" w:space="0" w:color="000000"/>
              <w:left w:val="single" w:sz="8" w:space="0" w:color="000000"/>
              <w:bottom w:val="single" w:sz="8" w:space="0" w:color="000000"/>
              <w:right w:val="single" w:sz="8" w:space="0" w:color="000000"/>
            </w:tcBorders>
            <w:shd w:val="clear" w:color="auto" w:fill="D8D8D8"/>
          </w:tcPr>
          <w:p w:rsidR="00765199" w:rsidRPr="00815667" w:rsidRDefault="00765199" w:rsidP="000F79A6">
            <w:pPr>
              <w:pStyle w:val="TableParagraph"/>
              <w:kinsoku w:val="0"/>
              <w:overflowPunct w:val="0"/>
              <w:rPr>
                <w:sz w:val="20"/>
                <w:szCs w:val="20"/>
              </w:rPr>
            </w:pPr>
          </w:p>
        </w:tc>
        <w:tc>
          <w:tcPr>
            <w:tcW w:w="887" w:type="dxa"/>
            <w:tcBorders>
              <w:top w:val="single" w:sz="8" w:space="0" w:color="000000"/>
              <w:left w:val="single" w:sz="8" w:space="0" w:color="000000"/>
              <w:bottom w:val="single" w:sz="8" w:space="0" w:color="000000"/>
              <w:right w:val="single" w:sz="8" w:space="0" w:color="000000"/>
            </w:tcBorders>
          </w:tcPr>
          <w:p w:rsidR="00765199" w:rsidRPr="00815667" w:rsidRDefault="00765199" w:rsidP="000F79A6">
            <w:pPr>
              <w:pStyle w:val="TableParagraph"/>
              <w:kinsoku w:val="0"/>
              <w:overflowPunct w:val="0"/>
              <w:rPr>
                <w:sz w:val="20"/>
                <w:szCs w:val="20"/>
              </w:rPr>
            </w:pPr>
          </w:p>
        </w:tc>
        <w:tc>
          <w:tcPr>
            <w:tcW w:w="874" w:type="dxa"/>
            <w:tcBorders>
              <w:top w:val="single" w:sz="8" w:space="0" w:color="000000"/>
              <w:left w:val="single" w:sz="8" w:space="0" w:color="000000"/>
              <w:bottom w:val="single" w:sz="8" w:space="0" w:color="000000"/>
              <w:right w:val="single" w:sz="8" w:space="0" w:color="000000"/>
            </w:tcBorders>
          </w:tcPr>
          <w:p w:rsidR="00765199" w:rsidRPr="00815667" w:rsidRDefault="00765199" w:rsidP="000F79A6">
            <w:pPr>
              <w:pStyle w:val="TableParagraph"/>
              <w:kinsoku w:val="0"/>
              <w:overflowPunct w:val="0"/>
              <w:rPr>
                <w:sz w:val="20"/>
                <w:szCs w:val="20"/>
              </w:rPr>
            </w:pPr>
          </w:p>
        </w:tc>
        <w:tc>
          <w:tcPr>
            <w:tcW w:w="856" w:type="dxa"/>
            <w:tcBorders>
              <w:top w:val="single" w:sz="8" w:space="0" w:color="000000"/>
              <w:left w:val="single" w:sz="8" w:space="0" w:color="000000"/>
              <w:bottom w:val="single" w:sz="8" w:space="0" w:color="000000"/>
              <w:right w:val="single" w:sz="8" w:space="0" w:color="000000"/>
            </w:tcBorders>
            <w:shd w:val="clear" w:color="auto" w:fill="D8D8D8"/>
          </w:tcPr>
          <w:p w:rsidR="00765199" w:rsidRPr="00815667" w:rsidRDefault="00765199" w:rsidP="000F79A6">
            <w:pPr>
              <w:pStyle w:val="TableParagraph"/>
              <w:kinsoku w:val="0"/>
              <w:overflowPunct w:val="0"/>
              <w:rPr>
                <w:sz w:val="20"/>
                <w:szCs w:val="20"/>
              </w:rPr>
            </w:pPr>
          </w:p>
        </w:tc>
        <w:tc>
          <w:tcPr>
            <w:tcW w:w="871" w:type="dxa"/>
            <w:tcBorders>
              <w:top w:val="single" w:sz="8" w:space="0" w:color="000000"/>
              <w:left w:val="single" w:sz="8" w:space="0" w:color="000000"/>
              <w:bottom w:val="single" w:sz="8" w:space="0" w:color="000000"/>
              <w:right w:val="single" w:sz="8" w:space="0" w:color="000000"/>
            </w:tcBorders>
            <w:shd w:val="clear" w:color="auto" w:fill="D8D8D8"/>
          </w:tcPr>
          <w:p w:rsidR="00765199" w:rsidRPr="00815667" w:rsidRDefault="00765199" w:rsidP="000F79A6">
            <w:pPr>
              <w:pStyle w:val="TableParagraph"/>
              <w:kinsoku w:val="0"/>
              <w:overflowPunct w:val="0"/>
              <w:rPr>
                <w:sz w:val="20"/>
                <w:szCs w:val="20"/>
              </w:rPr>
            </w:pPr>
          </w:p>
        </w:tc>
        <w:tc>
          <w:tcPr>
            <w:tcW w:w="873" w:type="dxa"/>
            <w:tcBorders>
              <w:top w:val="single" w:sz="8" w:space="0" w:color="000000"/>
              <w:left w:val="single" w:sz="8" w:space="0" w:color="000000"/>
              <w:bottom w:val="single" w:sz="8" w:space="0" w:color="000000"/>
              <w:right w:val="single" w:sz="8" w:space="0" w:color="000000"/>
            </w:tcBorders>
          </w:tcPr>
          <w:p w:rsidR="00765199" w:rsidRPr="00815667" w:rsidRDefault="00765199" w:rsidP="000F79A6">
            <w:pPr>
              <w:pStyle w:val="TableParagraph"/>
              <w:kinsoku w:val="0"/>
              <w:overflowPunct w:val="0"/>
              <w:rPr>
                <w:sz w:val="20"/>
                <w:szCs w:val="20"/>
              </w:rPr>
            </w:pPr>
          </w:p>
        </w:tc>
        <w:tc>
          <w:tcPr>
            <w:tcW w:w="871" w:type="dxa"/>
            <w:tcBorders>
              <w:top w:val="single" w:sz="8" w:space="0" w:color="000000"/>
              <w:left w:val="single" w:sz="8" w:space="0" w:color="000000"/>
              <w:bottom w:val="single" w:sz="8" w:space="0" w:color="000000"/>
              <w:right w:val="single" w:sz="8" w:space="0" w:color="000000"/>
            </w:tcBorders>
          </w:tcPr>
          <w:p w:rsidR="00765199" w:rsidRPr="00815667" w:rsidRDefault="00765199" w:rsidP="000F79A6">
            <w:pPr>
              <w:pStyle w:val="TableParagraph"/>
              <w:kinsoku w:val="0"/>
              <w:overflowPunct w:val="0"/>
              <w:rPr>
                <w:sz w:val="20"/>
                <w:szCs w:val="20"/>
              </w:rPr>
            </w:pPr>
          </w:p>
        </w:tc>
        <w:tc>
          <w:tcPr>
            <w:tcW w:w="887" w:type="dxa"/>
            <w:tcBorders>
              <w:top w:val="single" w:sz="8" w:space="0" w:color="000000"/>
              <w:left w:val="single" w:sz="8" w:space="0" w:color="000000"/>
              <w:bottom w:val="single" w:sz="8" w:space="0" w:color="000000"/>
              <w:right w:val="none" w:sz="6" w:space="0" w:color="auto"/>
            </w:tcBorders>
          </w:tcPr>
          <w:p w:rsidR="00765199" w:rsidRPr="00815667" w:rsidRDefault="00765199" w:rsidP="000F79A6">
            <w:pPr>
              <w:pStyle w:val="TableParagraph"/>
              <w:kinsoku w:val="0"/>
              <w:overflowPunct w:val="0"/>
              <w:rPr>
                <w:sz w:val="20"/>
                <w:szCs w:val="20"/>
              </w:rPr>
            </w:pPr>
          </w:p>
        </w:tc>
      </w:tr>
      <w:tr w:rsidR="00765199" w:rsidRPr="00815667" w:rsidTr="000F79A6">
        <w:trPr>
          <w:trHeight w:val="400"/>
        </w:trPr>
        <w:tc>
          <w:tcPr>
            <w:tcW w:w="1535" w:type="dxa"/>
            <w:tcBorders>
              <w:top w:val="single" w:sz="8" w:space="0" w:color="000000"/>
              <w:left w:val="none" w:sz="6" w:space="0" w:color="auto"/>
              <w:bottom w:val="single" w:sz="8" w:space="0" w:color="000000"/>
              <w:right w:val="single" w:sz="8" w:space="0" w:color="000000"/>
            </w:tcBorders>
          </w:tcPr>
          <w:p w:rsidR="00765199" w:rsidRPr="00815667" w:rsidRDefault="00765199" w:rsidP="000F79A6">
            <w:pPr>
              <w:pStyle w:val="TableParagraph"/>
              <w:kinsoku w:val="0"/>
              <w:overflowPunct w:val="0"/>
              <w:spacing w:before="99"/>
              <w:ind w:left="9"/>
            </w:pPr>
            <w:r w:rsidRPr="00815667">
              <w:t>Insomnia</w:t>
            </w:r>
          </w:p>
        </w:tc>
        <w:tc>
          <w:tcPr>
            <w:tcW w:w="858" w:type="dxa"/>
            <w:tcBorders>
              <w:top w:val="single" w:sz="8" w:space="0" w:color="000000"/>
              <w:left w:val="single" w:sz="8" w:space="0" w:color="000000"/>
              <w:bottom w:val="single" w:sz="8" w:space="0" w:color="000000"/>
              <w:right w:val="single" w:sz="8" w:space="0" w:color="000000"/>
            </w:tcBorders>
            <w:shd w:val="clear" w:color="auto" w:fill="D8D8D8"/>
          </w:tcPr>
          <w:p w:rsidR="00765199" w:rsidRPr="00815667" w:rsidRDefault="00765199" w:rsidP="000F79A6">
            <w:pPr>
              <w:pStyle w:val="TableParagraph"/>
              <w:kinsoku w:val="0"/>
              <w:overflowPunct w:val="0"/>
              <w:rPr>
                <w:sz w:val="20"/>
                <w:szCs w:val="20"/>
              </w:rPr>
            </w:pPr>
          </w:p>
        </w:tc>
        <w:tc>
          <w:tcPr>
            <w:tcW w:w="874" w:type="dxa"/>
            <w:tcBorders>
              <w:top w:val="single" w:sz="8" w:space="0" w:color="000000"/>
              <w:left w:val="single" w:sz="8" w:space="0" w:color="000000"/>
              <w:bottom w:val="single" w:sz="8" w:space="0" w:color="000000"/>
              <w:right w:val="single" w:sz="8" w:space="0" w:color="000000"/>
            </w:tcBorders>
          </w:tcPr>
          <w:p w:rsidR="00765199" w:rsidRPr="00815667" w:rsidRDefault="00765199" w:rsidP="000F79A6">
            <w:pPr>
              <w:pStyle w:val="TableParagraph"/>
              <w:kinsoku w:val="0"/>
              <w:overflowPunct w:val="0"/>
              <w:rPr>
                <w:sz w:val="20"/>
                <w:szCs w:val="20"/>
              </w:rPr>
            </w:pPr>
          </w:p>
        </w:tc>
        <w:tc>
          <w:tcPr>
            <w:tcW w:w="873" w:type="dxa"/>
            <w:tcBorders>
              <w:top w:val="single" w:sz="8" w:space="0" w:color="000000"/>
              <w:left w:val="single" w:sz="8" w:space="0" w:color="000000"/>
              <w:bottom w:val="single" w:sz="8" w:space="0" w:color="000000"/>
              <w:right w:val="single" w:sz="8" w:space="0" w:color="000000"/>
            </w:tcBorders>
            <w:shd w:val="clear" w:color="auto" w:fill="D8D8D8"/>
          </w:tcPr>
          <w:p w:rsidR="00765199" w:rsidRPr="00815667" w:rsidRDefault="00765199" w:rsidP="000F79A6">
            <w:pPr>
              <w:pStyle w:val="TableParagraph"/>
              <w:kinsoku w:val="0"/>
              <w:overflowPunct w:val="0"/>
              <w:rPr>
                <w:sz w:val="20"/>
                <w:szCs w:val="20"/>
              </w:rPr>
            </w:pPr>
          </w:p>
        </w:tc>
        <w:tc>
          <w:tcPr>
            <w:tcW w:w="887" w:type="dxa"/>
            <w:tcBorders>
              <w:top w:val="single" w:sz="8" w:space="0" w:color="000000"/>
              <w:left w:val="single" w:sz="8" w:space="0" w:color="000000"/>
              <w:bottom w:val="single" w:sz="8" w:space="0" w:color="000000"/>
              <w:right w:val="single" w:sz="8" w:space="0" w:color="000000"/>
            </w:tcBorders>
          </w:tcPr>
          <w:p w:rsidR="00765199" w:rsidRPr="00815667" w:rsidRDefault="00765199" w:rsidP="000F79A6">
            <w:pPr>
              <w:pStyle w:val="TableParagraph"/>
              <w:kinsoku w:val="0"/>
              <w:overflowPunct w:val="0"/>
              <w:rPr>
                <w:sz w:val="20"/>
                <w:szCs w:val="20"/>
              </w:rPr>
            </w:pPr>
          </w:p>
        </w:tc>
        <w:tc>
          <w:tcPr>
            <w:tcW w:w="874" w:type="dxa"/>
            <w:tcBorders>
              <w:top w:val="single" w:sz="8" w:space="0" w:color="000000"/>
              <w:left w:val="single" w:sz="8" w:space="0" w:color="000000"/>
              <w:bottom w:val="single" w:sz="8" w:space="0" w:color="000000"/>
              <w:right w:val="single" w:sz="8" w:space="0" w:color="000000"/>
            </w:tcBorders>
          </w:tcPr>
          <w:p w:rsidR="00765199" w:rsidRPr="00815667" w:rsidRDefault="00765199" w:rsidP="000F79A6">
            <w:pPr>
              <w:pStyle w:val="TableParagraph"/>
              <w:kinsoku w:val="0"/>
              <w:overflowPunct w:val="0"/>
              <w:rPr>
                <w:sz w:val="20"/>
                <w:szCs w:val="20"/>
              </w:rPr>
            </w:pPr>
          </w:p>
        </w:tc>
        <w:tc>
          <w:tcPr>
            <w:tcW w:w="856" w:type="dxa"/>
            <w:tcBorders>
              <w:top w:val="single" w:sz="8" w:space="0" w:color="000000"/>
              <w:left w:val="single" w:sz="8" w:space="0" w:color="000000"/>
              <w:bottom w:val="single" w:sz="8" w:space="0" w:color="000000"/>
              <w:right w:val="single" w:sz="8" w:space="0" w:color="000000"/>
            </w:tcBorders>
            <w:shd w:val="clear" w:color="auto" w:fill="D8D8D8"/>
          </w:tcPr>
          <w:p w:rsidR="00765199" w:rsidRPr="00815667" w:rsidRDefault="00765199" w:rsidP="000F79A6">
            <w:pPr>
              <w:pStyle w:val="TableParagraph"/>
              <w:kinsoku w:val="0"/>
              <w:overflowPunct w:val="0"/>
              <w:rPr>
                <w:sz w:val="20"/>
                <w:szCs w:val="20"/>
              </w:rPr>
            </w:pPr>
          </w:p>
        </w:tc>
        <w:tc>
          <w:tcPr>
            <w:tcW w:w="871" w:type="dxa"/>
            <w:tcBorders>
              <w:top w:val="single" w:sz="8" w:space="0" w:color="000000"/>
              <w:left w:val="single" w:sz="8" w:space="0" w:color="000000"/>
              <w:bottom w:val="single" w:sz="8" w:space="0" w:color="000000"/>
              <w:right w:val="single" w:sz="8" w:space="0" w:color="000000"/>
            </w:tcBorders>
            <w:shd w:val="clear" w:color="auto" w:fill="D8D8D8"/>
          </w:tcPr>
          <w:p w:rsidR="00765199" w:rsidRPr="00815667" w:rsidRDefault="00765199" w:rsidP="000F79A6">
            <w:pPr>
              <w:pStyle w:val="TableParagraph"/>
              <w:kinsoku w:val="0"/>
              <w:overflowPunct w:val="0"/>
              <w:rPr>
                <w:sz w:val="20"/>
                <w:szCs w:val="20"/>
              </w:rPr>
            </w:pPr>
          </w:p>
        </w:tc>
        <w:tc>
          <w:tcPr>
            <w:tcW w:w="873" w:type="dxa"/>
            <w:tcBorders>
              <w:top w:val="single" w:sz="8" w:space="0" w:color="000000"/>
              <w:left w:val="single" w:sz="8" w:space="0" w:color="000000"/>
              <w:bottom w:val="single" w:sz="8" w:space="0" w:color="000000"/>
              <w:right w:val="single" w:sz="8" w:space="0" w:color="000000"/>
            </w:tcBorders>
          </w:tcPr>
          <w:p w:rsidR="00765199" w:rsidRPr="00815667" w:rsidRDefault="00765199" w:rsidP="000F79A6">
            <w:pPr>
              <w:pStyle w:val="TableParagraph"/>
              <w:kinsoku w:val="0"/>
              <w:overflowPunct w:val="0"/>
              <w:rPr>
                <w:sz w:val="20"/>
                <w:szCs w:val="20"/>
              </w:rPr>
            </w:pPr>
          </w:p>
        </w:tc>
        <w:tc>
          <w:tcPr>
            <w:tcW w:w="871" w:type="dxa"/>
            <w:tcBorders>
              <w:top w:val="single" w:sz="8" w:space="0" w:color="000000"/>
              <w:left w:val="single" w:sz="8" w:space="0" w:color="000000"/>
              <w:bottom w:val="single" w:sz="8" w:space="0" w:color="000000"/>
              <w:right w:val="single" w:sz="8" w:space="0" w:color="000000"/>
            </w:tcBorders>
          </w:tcPr>
          <w:p w:rsidR="00765199" w:rsidRPr="00815667" w:rsidRDefault="00765199" w:rsidP="000F79A6">
            <w:pPr>
              <w:pStyle w:val="TableParagraph"/>
              <w:kinsoku w:val="0"/>
              <w:overflowPunct w:val="0"/>
              <w:rPr>
                <w:sz w:val="20"/>
                <w:szCs w:val="20"/>
              </w:rPr>
            </w:pPr>
          </w:p>
        </w:tc>
        <w:tc>
          <w:tcPr>
            <w:tcW w:w="887" w:type="dxa"/>
            <w:tcBorders>
              <w:top w:val="single" w:sz="8" w:space="0" w:color="000000"/>
              <w:left w:val="single" w:sz="8" w:space="0" w:color="000000"/>
              <w:bottom w:val="single" w:sz="8" w:space="0" w:color="000000"/>
              <w:right w:val="none" w:sz="6" w:space="0" w:color="auto"/>
            </w:tcBorders>
          </w:tcPr>
          <w:p w:rsidR="00765199" w:rsidRPr="00815667" w:rsidRDefault="00765199" w:rsidP="000F79A6">
            <w:pPr>
              <w:pStyle w:val="TableParagraph"/>
              <w:kinsoku w:val="0"/>
              <w:overflowPunct w:val="0"/>
              <w:rPr>
                <w:sz w:val="20"/>
                <w:szCs w:val="20"/>
              </w:rPr>
            </w:pPr>
          </w:p>
        </w:tc>
      </w:tr>
      <w:tr w:rsidR="00765199" w:rsidRPr="00815667" w:rsidTr="000F79A6">
        <w:trPr>
          <w:trHeight w:val="403"/>
        </w:trPr>
        <w:tc>
          <w:tcPr>
            <w:tcW w:w="1535" w:type="dxa"/>
            <w:tcBorders>
              <w:top w:val="single" w:sz="8" w:space="0" w:color="000000"/>
              <w:left w:val="none" w:sz="6" w:space="0" w:color="auto"/>
              <w:bottom w:val="single" w:sz="8" w:space="0" w:color="000000"/>
              <w:right w:val="single" w:sz="8" w:space="0" w:color="000000"/>
            </w:tcBorders>
          </w:tcPr>
          <w:p w:rsidR="00765199" w:rsidRPr="00815667" w:rsidRDefault="00765199" w:rsidP="000F79A6">
            <w:pPr>
              <w:pStyle w:val="TableParagraph"/>
              <w:kinsoku w:val="0"/>
              <w:overflowPunct w:val="0"/>
              <w:spacing w:before="99"/>
              <w:ind w:left="9"/>
            </w:pPr>
            <w:r w:rsidRPr="00815667">
              <w:t>Kidney Trouble</w:t>
            </w:r>
          </w:p>
        </w:tc>
        <w:tc>
          <w:tcPr>
            <w:tcW w:w="858" w:type="dxa"/>
            <w:tcBorders>
              <w:top w:val="single" w:sz="8" w:space="0" w:color="000000"/>
              <w:left w:val="single" w:sz="8" w:space="0" w:color="000000"/>
              <w:bottom w:val="single" w:sz="8" w:space="0" w:color="000000"/>
              <w:right w:val="single" w:sz="8" w:space="0" w:color="000000"/>
            </w:tcBorders>
            <w:shd w:val="clear" w:color="auto" w:fill="D8D8D8"/>
          </w:tcPr>
          <w:p w:rsidR="00765199" w:rsidRPr="00815667" w:rsidRDefault="00765199" w:rsidP="000F79A6">
            <w:pPr>
              <w:pStyle w:val="TableParagraph"/>
              <w:kinsoku w:val="0"/>
              <w:overflowPunct w:val="0"/>
              <w:rPr>
                <w:sz w:val="20"/>
                <w:szCs w:val="20"/>
              </w:rPr>
            </w:pPr>
          </w:p>
        </w:tc>
        <w:tc>
          <w:tcPr>
            <w:tcW w:w="874" w:type="dxa"/>
            <w:tcBorders>
              <w:top w:val="single" w:sz="8" w:space="0" w:color="000000"/>
              <w:left w:val="single" w:sz="8" w:space="0" w:color="000000"/>
              <w:bottom w:val="single" w:sz="8" w:space="0" w:color="000000"/>
              <w:right w:val="single" w:sz="8" w:space="0" w:color="000000"/>
            </w:tcBorders>
          </w:tcPr>
          <w:p w:rsidR="00765199" w:rsidRPr="00815667" w:rsidRDefault="00765199" w:rsidP="000F79A6">
            <w:pPr>
              <w:pStyle w:val="TableParagraph"/>
              <w:kinsoku w:val="0"/>
              <w:overflowPunct w:val="0"/>
              <w:rPr>
                <w:sz w:val="20"/>
                <w:szCs w:val="20"/>
              </w:rPr>
            </w:pPr>
          </w:p>
        </w:tc>
        <w:tc>
          <w:tcPr>
            <w:tcW w:w="873" w:type="dxa"/>
            <w:tcBorders>
              <w:top w:val="single" w:sz="8" w:space="0" w:color="000000"/>
              <w:left w:val="single" w:sz="8" w:space="0" w:color="000000"/>
              <w:bottom w:val="single" w:sz="8" w:space="0" w:color="000000"/>
              <w:right w:val="single" w:sz="8" w:space="0" w:color="000000"/>
            </w:tcBorders>
            <w:shd w:val="clear" w:color="auto" w:fill="D8D8D8"/>
          </w:tcPr>
          <w:p w:rsidR="00765199" w:rsidRPr="00815667" w:rsidRDefault="00765199" w:rsidP="000F79A6">
            <w:pPr>
              <w:pStyle w:val="TableParagraph"/>
              <w:kinsoku w:val="0"/>
              <w:overflowPunct w:val="0"/>
              <w:rPr>
                <w:sz w:val="20"/>
                <w:szCs w:val="20"/>
              </w:rPr>
            </w:pPr>
          </w:p>
        </w:tc>
        <w:tc>
          <w:tcPr>
            <w:tcW w:w="887" w:type="dxa"/>
            <w:tcBorders>
              <w:top w:val="single" w:sz="8" w:space="0" w:color="000000"/>
              <w:left w:val="single" w:sz="8" w:space="0" w:color="000000"/>
              <w:bottom w:val="single" w:sz="8" w:space="0" w:color="000000"/>
              <w:right w:val="single" w:sz="8" w:space="0" w:color="000000"/>
            </w:tcBorders>
          </w:tcPr>
          <w:p w:rsidR="00765199" w:rsidRPr="00815667" w:rsidRDefault="00765199" w:rsidP="000F79A6">
            <w:pPr>
              <w:pStyle w:val="TableParagraph"/>
              <w:kinsoku w:val="0"/>
              <w:overflowPunct w:val="0"/>
              <w:rPr>
                <w:sz w:val="20"/>
                <w:szCs w:val="20"/>
              </w:rPr>
            </w:pPr>
          </w:p>
        </w:tc>
        <w:tc>
          <w:tcPr>
            <w:tcW w:w="874" w:type="dxa"/>
            <w:tcBorders>
              <w:top w:val="single" w:sz="8" w:space="0" w:color="000000"/>
              <w:left w:val="single" w:sz="8" w:space="0" w:color="000000"/>
              <w:bottom w:val="single" w:sz="8" w:space="0" w:color="000000"/>
              <w:right w:val="single" w:sz="8" w:space="0" w:color="000000"/>
            </w:tcBorders>
          </w:tcPr>
          <w:p w:rsidR="00765199" w:rsidRPr="00815667" w:rsidRDefault="00765199" w:rsidP="000F79A6">
            <w:pPr>
              <w:pStyle w:val="TableParagraph"/>
              <w:kinsoku w:val="0"/>
              <w:overflowPunct w:val="0"/>
              <w:rPr>
                <w:sz w:val="20"/>
                <w:szCs w:val="20"/>
              </w:rPr>
            </w:pPr>
          </w:p>
        </w:tc>
        <w:tc>
          <w:tcPr>
            <w:tcW w:w="856" w:type="dxa"/>
            <w:tcBorders>
              <w:top w:val="single" w:sz="8" w:space="0" w:color="000000"/>
              <w:left w:val="single" w:sz="8" w:space="0" w:color="000000"/>
              <w:bottom w:val="single" w:sz="8" w:space="0" w:color="000000"/>
              <w:right w:val="single" w:sz="8" w:space="0" w:color="000000"/>
            </w:tcBorders>
            <w:shd w:val="clear" w:color="auto" w:fill="D8D8D8"/>
          </w:tcPr>
          <w:p w:rsidR="00765199" w:rsidRPr="00815667" w:rsidRDefault="00765199" w:rsidP="000F79A6">
            <w:pPr>
              <w:pStyle w:val="TableParagraph"/>
              <w:kinsoku w:val="0"/>
              <w:overflowPunct w:val="0"/>
              <w:rPr>
                <w:sz w:val="20"/>
                <w:szCs w:val="20"/>
              </w:rPr>
            </w:pPr>
          </w:p>
        </w:tc>
        <w:tc>
          <w:tcPr>
            <w:tcW w:w="871" w:type="dxa"/>
            <w:tcBorders>
              <w:top w:val="single" w:sz="8" w:space="0" w:color="000000"/>
              <w:left w:val="single" w:sz="8" w:space="0" w:color="000000"/>
              <w:bottom w:val="single" w:sz="8" w:space="0" w:color="000000"/>
              <w:right w:val="single" w:sz="8" w:space="0" w:color="000000"/>
            </w:tcBorders>
            <w:shd w:val="clear" w:color="auto" w:fill="D8D8D8"/>
          </w:tcPr>
          <w:p w:rsidR="00765199" w:rsidRPr="00815667" w:rsidRDefault="00765199" w:rsidP="000F79A6">
            <w:pPr>
              <w:pStyle w:val="TableParagraph"/>
              <w:kinsoku w:val="0"/>
              <w:overflowPunct w:val="0"/>
              <w:rPr>
                <w:sz w:val="20"/>
                <w:szCs w:val="20"/>
              </w:rPr>
            </w:pPr>
          </w:p>
        </w:tc>
        <w:tc>
          <w:tcPr>
            <w:tcW w:w="873" w:type="dxa"/>
            <w:tcBorders>
              <w:top w:val="single" w:sz="8" w:space="0" w:color="000000"/>
              <w:left w:val="single" w:sz="8" w:space="0" w:color="000000"/>
              <w:bottom w:val="single" w:sz="8" w:space="0" w:color="000000"/>
              <w:right w:val="single" w:sz="8" w:space="0" w:color="000000"/>
            </w:tcBorders>
          </w:tcPr>
          <w:p w:rsidR="00765199" w:rsidRPr="00815667" w:rsidRDefault="00765199" w:rsidP="000F79A6">
            <w:pPr>
              <w:pStyle w:val="TableParagraph"/>
              <w:kinsoku w:val="0"/>
              <w:overflowPunct w:val="0"/>
              <w:rPr>
                <w:sz w:val="20"/>
                <w:szCs w:val="20"/>
              </w:rPr>
            </w:pPr>
          </w:p>
        </w:tc>
        <w:tc>
          <w:tcPr>
            <w:tcW w:w="871" w:type="dxa"/>
            <w:tcBorders>
              <w:top w:val="single" w:sz="8" w:space="0" w:color="000000"/>
              <w:left w:val="single" w:sz="8" w:space="0" w:color="000000"/>
              <w:bottom w:val="single" w:sz="8" w:space="0" w:color="000000"/>
              <w:right w:val="single" w:sz="8" w:space="0" w:color="000000"/>
            </w:tcBorders>
          </w:tcPr>
          <w:p w:rsidR="00765199" w:rsidRPr="00815667" w:rsidRDefault="00765199" w:rsidP="000F79A6">
            <w:pPr>
              <w:pStyle w:val="TableParagraph"/>
              <w:kinsoku w:val="0"/>
              <w:overflowPunct w:val="0"/>
              <w:rPr>
                <w:sz w:val="20"/>
                <w:szCs w:val="20"/>
              </w:rPr>
            </w:pPr>
          </w:p>
        </w:tc>
        <w:tc>
          <w:tcPr>
            <w:tcW w:w="887" w:type="dxa"/>
            <w:tcBorders>
              <w:top w:val="single" w:sz="8" w:space="0" w:color="000000"/>
              <w:left w:val="single" w:sz="8" w:space="0" w:color="000000"/>
              <w:bottom w:val="single" w:sz="8" w:space="0" w:color="000000"/>
              <w:right w:val="none" w:sz="6" w:space="0" w:color="auto"/>
            </w:tcBorders>
          </w:tcPr>
          <w:p w:rsidR="00765199" w:rsidRPr="00815667" w:rsidRDefault="00765199" w:rsidP="000F79A6">
            <w:pPr>
              <w:pStyle w:val="TableParagraph"/>
              <w:kinsoku w:val="0"/>
              <w:overflowPunct w:val="0"/>
              <w:rPr>
                <w:sz w:val="20"/>
                <w:szCs w:val="20"/>
              </w:rPr>
            </w:pPr>
          </w:p>
        </w:tc>
      </w:tr>
      <w:tr w:rsidR="00765199" w:rsidRPr="00815667" w:rsidTr="000F79A6">
        <w:trPr>
          <w:trHeight w:val="388"/>
        </w:trPr>
        <w:tc>
          <w:tcPr>
            <w:tcW w:w="1535" w:type="dxa"/>
            <w:tcBorders>
              <w:top w:val="single" w:sz="8" w:space="0" w:color="000000"/>
              <w:left w:val="none" w:sz="6" w:space="0" w:color="auto"/>
              <w:bottom w:val="single" w:sz="8" w:space="0" w:color="000000"/>
              <w:right w:val="single" w:sz="8" w:space="0" w:color="000000"/>
            </w:tcBorders>
          </w:tcPr>
          <w:p w:rsidR="00765199" w:rsidRPr="00815667" w:rsidRDefault="00765199" w:rsidP="000F79A6">
            <w:pPr>
              <w:pStyle w:val="TableParagraph"/>
              <w:kinsoku w:val="0"/>
              <w:overflowPunct w:val="0"/>
              <w:spacing w:before="68"/>
              <w:ind w:left="9"/>
            </w:pPr>
            <w:r w:rsidRPr="00815667">
              <w:t>Liver Trouble</w:t>
            </w:r>
          </w:p>
        </w:tc>
        <w:tc>
          <w:tcPr>
            <w:tcW w:w="858" w:type="dxa"/>
            <w:tcBorders>
              <w:top w:val="single" w:sz="8" w:space="0" w:color="000000"/>
              <w:left w:val="single" w:sz="8" w:space="0" w:color="000000"/>
              <w:bottom w:val="single" w:sz="8" w:space="0" w:color="000000"/>
              <w:right w:val="single" w:sz="8" w:space="0" w:color="000000"/>
            </w:tcBorders>
            <w:shd w:val="clear" w:color="auto" w:fill="D8D8D8"/>
          </w:tcPr>
          <w:p w:rsidR="00765199" w:rsidRPr="00815667" w:rsidRDefault="00765199" w:rsidP="000F79A6">
            <w:pPr>
              <w:pStyle w:val="TableParagraph"/>
              <w:kinsoku w:val="0"/>
              <w:overflowPunct w:val="0"/>
              <w:rPr>
                <w:sz w:val="20"/>
                <w:szCs w:val="20"/>
              </w:rPr>
            </w:pPr>
          </w:p>
        </w:tc>
        <w:tc>
          <w:tcPr>
            <w:tcW w:w="874" w:type="dxa"/>
            <w:tcBorders>
              <w:top w:val="single" w:sz="8" w:space="0" w:color="000000"/>
              <w:left w:val="single" w:sz="8" w:space="0" w:color="000000"/>
              <w:bottom w:val="single" w:sz="8" w:space="0" w:color="000000"/>
              <w:right w:val="single" w:sz="8" w:space="0" w:color="000000"/>
            </w:tcBorders>
          </w:tcPr>
          <w:p w:rsidR="00765199" w:rsidRPr="00815667" w:rsidRDefault="00765199" w:rsidP="000F79A6">
            <w:pPr>
              <w:pStyle w:val="TableParagraph"/>
              <w:kinsoku w:val="0"/>
              <w:overflowPunct w:val="0"/>
              <w:rPr>
                <w:sz w:val="20"/>
                <w:szCs w:val="20"/>
              </w:rPr>
            </w:pPr>
          </w:p>
        </w:tc>
        <w:tc>
          <w:tcPr>
            <w:tcW w:w="873" w:type="dxa"/>
            <w:tcBorders>
              <w:top w:val="single" w:sz="8" w:space="0" w:color="000000"/>
              <w:left w:val="single" w:sz="8" w:space="0" w:color="000000"/>
              <w:bottom w:val="single" w:sz="8" w:space="0" w:color="000000"/>
              <w:right w:val="single" w:sz="8" w:space="0" w:color="000000"/>
            </w:tcBorders>
            <w:shd w:val="clear" w:color="auto" w:fill="D8D8D8"/>
          </w:tcPr>
          <w:p w:rsidR="00765199" w:rsidRPr="00815667" w:rsidRDefault="00765199" w:rsidP="000F79A6">
            <w:pPr>
              <w:pStyle w:val="TableParagraph"/>
              <w:kinsoku w:val="0"/>
              <w:overflowPunct w:val="0"/>
              <w:rPr>
                <w:sz w:val="20"/>
                <w:szCs w:val="20"/>
              </w:rPr>
            </w:pPr>
          </w:p>
        </w:tc>
        <w:tc>
          <w:tcPr>
            <w:tcW w:w="887" w:type="dxa"/>
            <w:tcBorders>
              <w:top w:val="single" w:sz="8" w:space="0" w:color="000000"/>
              <w:left w:val="single" w:sz="8" w:space="0" w:color="000000"/>
              <w:bottom w:val="single" w:sz="8" w:space="0" w:color="000000"/>
              <w:right w:val="single" w:sz="8" w:space="0" w:color="000000"/>
            </w:tcBorders>
          </w:tcPr>
          <w:p w:rsidR="00765199" w:rsidRPr="00815667" w:rsidRDefault="00765199" w:rsidP="000F79A6">
            <w:pPr>
              <w:pStyle w:val="TableParagraph"/>
              <w:kinsoku w:val="0"/>
              <w:overflowPunct w:val="0"/>
              <w:rPr>
                <w:sz w:val="20"/>
                <w:szCs w:val="20"/>
              </w:rPr>
            </w:pPr>
          </w:p>
        </w:tc>
        <w:tc>
          <w:tcPr>
            <w:tcW w:w="874" w:type="dxa"/>
            <w:tcBorders>
              <w:top w:val="single" w:sz="8" w:space="0" w:color="000000"/>
              <w:left w:val="single" w:sz="8" w:space="0" w:color="000000"/>
              <w:bottom w:val="single" w:sz="8" w:space="0" w:color="000000"/>
              <w:right w:val="single" w:sz="8" w:space="0" w:color="000000"/>
            </w:tcBorders>
          </w:tcPr>
          <w:p w:rsidR="00765199" w:rsidRPr="00815667" w:rsidRDefault="00765199" w:rsidP="000F79A6">
            <w:pPr>
              <w:pStyle w:val="TableParagraph"/>
              <w:kinsoku w:val="0"/>
              <w:overflowPunct w:val="0"/>
              <w:rPr>
                <w:sz w:val="20"/>
                <w:szCs w:val="20"/>
              </w:rPr>
            </w:pPr>
          </w:p>
        </w:tc>
        <w:tc>
          <w:tcPr>
            <w:tcW w:w="856" w:type="dxa"/>
            <w:tcBorders>
              <w:top w:val="single" w:sz="8" w:space="0" w:color="000000"/>
              <w:left w:val="single" w:sz="8" w:space="0" w:color="000000"/>
              <w:bottom w:val="single" w:sz="8" w:space="0" w:color="000000"/>
              <w:right w:val="single" w:sz="8" w:space="0" w:color="000000"/>
            </w:tcBorders>
            <w:shd w:val="clear" w:color="auto" w:fill="D8D8D8"/>
          </w:tcPr>
          <w:p w:rsidR="00765199" w:rsidRPr="00815667" w:rsidRDefault="00765199" w:rsidP="000F79A6">
            <w:pPr>
              <w:pStyle w:val="TableParagraph"/>
              <w:kinsoku w:val="0"/>
              <w:overflowPunct w:val="0"/>
              <w:rPr>
                <w:sz w:val="20"/>
                <w:szCs w:val="20"/>
              </w:rPr>
            </w:pPr>
          </w:p>
        </w:tc>
        <w:tc>
          <w:tcPr>
            <w:tcW w:w="871" w:type="dxa"/>
            <w:tcBorders>
              <w:top w:val="single" w:sz="8" w:space="0" w:color="000000"/>
              <w:left w:val="single" w:sz="8" w:space="0" w:color="000000"/>
              <w:bottom w:val="single" w:sz="8" w:space="0" w:color="000000"/>
              <w:right w:val="single" w:sz="8" w:space="0" w:color="000000"/>
            </w:tcBorders>
            <w:shd w:val="clear" w:color="auto" w:fill="D8D8D8"/>
          </w:tcPr>
          <w:p w:rsidR="00765199" w:rsidRPr="00815667" w:rsidRDefault="00765199" w:rsidP="000F79A6">
            <w:pPr>
              <w:pStyle w:val="TableParagraph"/>
              <w:kinsoku w:val="0"/>
              <w:overflowPunct w:val="0"/>
              <w:rPr>
                <w:sz w:val="20"/>
                <w:szCs w:val="20"/>
              </w:rPr>
            </w:pPr>
          </w:p>
        </w:tc>
        <w:tc>
          <w:tcPr>
            <w:tcW w:w="873" w:type="dxa"/>
            <w:tcBorders>
              <w:top w:val="single" w:sz="8" w:space="0" w:color="000000"/>
              <w:left w:val="single" w:sz="8" w:space="0" w:color="000000"/>
              <w:bottom w:val="single" w:sz="8" w:space="0" w:color="000000"/>
              <w:right w:val="single" w:sz="8" w:space="0" w:color="000000"/>
            </w:tcBorders>
          </w:tcPr>
          <w:p w:rsidR="00765199" w:rsidRPr="00815667" w:rsidRDefault="00765199" w:rsidP="000F79A6">
            <w:pPr>
              <w:pStyle w:val="TableParagraph"/>
              <w:kinsoku w:val="0"/>
              <w:overflowPunct w:val="0"/>
              <w:rPr>
                <w:sz w:val="20"/>
                <w:szCs w:val="20"/>
              </w:rPr>
            </w:pPr>
          </w:p>
        </w:tc>
        <w:tc>
          <w:tcPr>
            <w:tcW w:w="871" w:type="dxa"/>
            <w:tcBorders>
              <w:top w:val="single" w:sz="8" w:space="0" w:color="000000"/>
              <w:left w:val="single" w:sz="8" w:space="0" w:color="000000"/>
              <w:bottom w:val="single" w:sz="8" w:space="0" w:color="000000"/>
              <w:right w:val="single" w:sz="8" w:space="0" w:color="000000"/>
            </w:tcBorders>
          </w:tcPr>
          <w:p w:rsidR="00765199" w:rsidRPr="00815667" w:rsidRDefault="00765199" w:rsidP="000F79A6">
            <w:pPr>
              <w:pStyle w:val="TableParagraph"/>
              <w:kinsoku w:val="0"/>
              <w:overflowPunct w:val="0"/>
              <w:rPr>
                <w:sz w:val="20"/>
                <w:szCs w:val="20"/>
              </w:rPr>
            </w:pPr>
          </w:p>
        </w:tc>
        <w:tc>
          <w:tcPr>
            <w:tcW w:w="887" w:type="dxa"/>
            <w:tcBorders>
              <w:top w:val="single" w:sz="8" w:space="0" w:color="000000"/>
              <w:left w:val="single" w:sz="8" w:space="0" w:color="000000"/>
              <w:bottom w:val="single" w:sz="8" w:space="0" w:color="000000"/>
              <w:right w:val="none" w:sz="6" w:space="0" w:color="auto"/>
            </w:tcBorders>
          </w:tcPr>
          <w:p w:rsidR="00765199" w:rsidRPr="00815667" w:rsidRDefault="00765199" w:rsidP="000F79A6">
            <w:pPr>
              <w:pStyle w:val="TableParagraph"/>
              <w:kinsoku w:val="0"/>
              <w:overflowPunct w:val="0"/>
              <w:rPr>
                <w:sz w:val="20"/>
                <w:szCs w:val="20"/>
              </w:rPr>
            </w:pPr>
          </w:p>
        </w:tc>
      </w:tr>
      <w:tr w:rsidR="00765199" w:rsidRPr="00815667" w:rsidTr="000F79A6">
        <w:trPr>
          <w:trHeight w:val="403"/>
        </w:trPr>
        <w:tc>
          <w:tcPr>
            <w:tcW w:w="1535" w:type="dxa"/>
            <w:tcBorders>
              <w:top w:val="single" w:sz="8" w:space="0" w:color="000000"/>
              <w:left w:val="none" w:sz="6" w:space="0" w:color="auto"/>
              <w:bottom w:val="single" w:sz="8" w:space="0" w:color="000000"/>
              <w:right w:val="single" w:sz="8" w:space="0" w:color="000000"/>
            </w:tcBorders>
          </w:tcPr>
          <w:p w:rsidR="00765199" w:rsidRPr="00815667" w:rsidRDefault="00765199" w:rsidP="000F79A6">
            <w:pPr>
              <w:pStyle w:val="TableParagraph"/>
              <w:kinsoku w:val="0"/>
              <w:overflowPunct w:val="0"/>
              <w:spacing w:before="51"/>
              <w:ind w:left="9"/>
            </w:pPr>
            <w:r w:rsidRPr="00815667">
              <w:t>Migraine</w:t>
            </w:r>
          </w:p>
        </w:tc>
        <w:tc>
          <w:tcPr>
            <w:tcW w:w="858" w:type="dxa"/>
            <w:tcBorders>
              <w:top w:val="single" w:sz="8" w:space="0" w:color="000000"/>
              <w:left w:val="single" w:sz="8" w:space="0" w:color="000000"/>
              <w:bottom w:val="single" w:sz="8" w:space="0" w:color="000000"/>
              <w:right w:val="single" w:sz="8" w:space="0" w:color="000000"/>
            </w:tcBorders>
            <w:shd w:val="clear" w:color="auto" w:fill="D8D8D8"/>
          </w:tcPr>
          <w:p w:rsidR="00765199" w:rsidRPr="00815667" w:rsidRDefault="00765199" w:rsidP="000F79A6">
            <w:pPr>
              <w:pStyle w:val="TableParagraph"/>
              <w:kinsoku w:val="0"/>
              <w:overflowPunct w:val="0"/>
              <w:rPr>
                <w:sz w:val="20"/>
                <w:szCs w:val="20"/>
              </w:rPr>
            </w:pPr>
          </w:p>
        </w:tc>
        <w:tc>
          <w:tcPr>
            <w:tcW w:w="874" w:type="dxa"/>
            <w:tcBorders>
              <w:top w:val="single" w:sz="8" w:space="0" w:color="000000"/>
              <w:left w:val="single" w:sz="8" w:space="0" w:color="000000"/>
              <w:bottom w:val="single" w:sz="8" w:space="0" w:color="000000"/>
              <w:right w:val="single" w:sz="8" w:space="0" w:color="000000"/>
            </w:tcBorders>
          </w:tcPr>
          <w:p w:rsidR="00765199" w:rsidRPr="00815667" w:rsidRDefault="00765199" w:rsidP="000F79A6">
            <w:pPr>
              <w:pStyle w:val="TableParagraph"/>
              <w:kinsoku w:val="0"/>
              <w:overflowPunct w:val="0"/>
              <w:rPr>
                <w:sz w:val="20"/>
                <w:szCs w:val="20"/>
              </w:rPr>
            </w:pPr>
          </w:p>
        </w:tc>
        <w:tc>
          <w:tcPr>
            <w:tcW w:w="873" w:type="dxa"/>
            <w:tcBorders>
              <w:top w:val="single" w:sz="8" w:space="0" w:color="000000"/>
              <w:left w:val="single" w:sz="8" w:space="0" w:color="000000"/>
              <w:bottom w:val="single" w:sz="8" w:space="0" w:color="000000"/>
              <w:right w:val="single" w:sz="8" w:space="0" w:color="000000"/>
            </w:tcBorders>
            <w:shd w:val="clear" w:color="auto" w:fill="D8D8D8"/>
          </w:tcPr>
          <w:p w:rsidR="00765199" w:rsidRPr="00815667" w:rsidRDefault="00765199" w:rsidP="000F79A6">
            <w:pPr>
              <w:pStyle w:val="TableParagraph"/>
              <w:kinsoku w:val="0"/>
              <w:overflowPunct w:val="0"/>
              <w:rPr>
                <w:sz w:val="20"/>
                <w:szCs w:val="20"/>
              </w:rPr>
            </w:pPr>
          </w:p>
        </w:tc>
        <w:tc>
          <w:tcPr>
            <w:tcW w:w="887" w:type="dxa"/>
            <w:tcBorders>
              <w:top w:val="single" w:sz="8" w:space="0" w:color="000000"/>
              <w:left w:val="single" w:sz="8" w:space="0" w:color="000000"/>
              <w:bottom w:val="single" w:sz="8" w:space="0" w:color="000000"/>
              <w:right w:val="single" w:sz="8" w:space="0" w:color="000000"/>
            </w:tcBorders>
          </w:tcPr>
          <w:p w:rsidR="00765199" w:rsidRPr="00815667" w:rsidRDefault="00765199" w:rsidP="000F79A6">
            <w:pPr>
              <w:pStyle w:val="TableParagraph"/>
              <w:kinsoku w:val="0"/>
              <w:overflowPunct w:val="0"/>
              <w:rPr>
                <w:sz w:val="20"/>
                <w:szCs w:val="20"/>
              </w:rPr>
            </w:pPr>
          </w:p>
        </w:tc>
        <w:tc>
          <w:tcPr>
            <w:tcW w:w="874" w:type="dxa"/>
            <w:tcBorders>
              <w:top w:val="single" w:sz="8" w:space="0" w:color="000000"/>
              <w:left w:val="single" w:sz="8" w:space="0" w:color="000000"/>
              <w:bottom w:val="single" w:sz="8" w:space="0" w:color="000000"/>
              <w:right w:val="single" w:sz="8" w:space="0" w:color="000000"/>
            </w:tcBorders>
          </w:tcPr>
          <w:p w:rsidR="00765199" w:rsidRPr="00815667" w:rsidRDefault="00765199" w:rsidP="000F79A6">
            <w:pPr>
              <w:pStyle w:val="TableParagraph"/>
              <w:kinsoku w:val="0"/>
              <w:overflowPunct w:val="0"/>
              <w:rPr>
                <w:sz w:val="20"/>
                <w:szCs w:val="20"/>
              </w:rPr>
            </w:pPr>
          </w:p>
        </w:tc>
        <w:tc>
          <w:tcPr>
            <w:tcW w:w="856" w:type="dxa"/>
            <w:tcBorders>
              <w:top w:val="single" w:sz="8" w:space="0" w:color="000000"/>
              <w:left w:val="single" w:sz="8" w:space="0" w:color="000000"/>
              <w:bottom w:val="single" w:sz="8" w:space="0" w:color="000000"/>
              <w:right w:val="single" w:sz="8" w:space="0" w:color="000000"/>
            </w:tcBorders>
            <w:shd w:val="clear" w:color="auto" w:fill="D8D8D8"/>
          </w:tcPr>
          <w:p w:rsidR="00765199" w:rsidRPr="00815667" w:rsidRDefault="00765199" w:rsidP="000F79A6">
            <w:pPr>
              <w:pStyle w:val="TableParagraph"/>
              <w:kinsoku w:val="0"/>
              <w:overflowPunct w:val="0"/>
              <w:rPr>
                <w:sz w:val="20"/>
                <w:szCs w:val="20"/>
              </w:rPr>
            </w:pPr>
          </w:p>
        </w:tc>
        <w:tc>
          <w:tcPr>
            <w:tcW w:w="871" w:type="dxa"/>
            <w:tcBorders>
              <w:top w:val="single" w:sz="8" w:space="0" w:color="000000"/>
              <w:left w:val="single" w:sz="8" w:space="0" w:color="000000"/>
              <w:bottom w:val="single" w:sz="8" w:space="0" w:color="000000"/>
              <w:right w:val="single" w:sz="8" w:space="0" w:color="000000"/>
            </w:tcBorders>
            <w:shd w:val="clear" w:color="auto" w:fill="D8D8D8"/>
          </w:tcPr>
          <w:p w:rsidR="00765199" w:rsidRPr="00815667" w:rsidRDefault="00765199" w:rsidP="000F79A6">
            <w:pPr>
              <w:pStyle w:val="TableParagraph"/>
              <w:kinsoku w:val="0"/>
              <w:overflowPunct w:val="0"/>
              <w:rPr>
                <w:sz w:val="20"/>
                <w:szCs w:val="20"/>
              </w:rPr>
            </w:pPr>
          </w:p>
        </w:tc>
        <w:tc>
          <w:tcPr>
            <w:tcW w:w="873" w:type="dxa"/>
            <w:tcBorders>
              <w:top w:val="single" w:sz="8" w:space="0" w:color="000000"/>
              <w:left w:val="single" w:sz="8" w:space="0" w:color="000000"/>
              <w:bottom w:val="single" w:sz="8" w:space="0" w:color="000000"/>
              <w:right w:val="single" w:sz="8" w:space="0" w:color="000000"/>
            </w:tcBorders>
          </w:tcPr>
          <w:p w:rsidR="00765199" w:rsidRPr="00815667" w:rsidRDefault="00765199" w:rsidP="000F79A6">
            <w:pPr>
              <w:pStyle w:val="TableParagraph"/>
              <w:kinsoku w:val="0"/>
              <w:overflowPunct w:val="0"/>
              <w:rPr>
                <w:sz w:val="20"/>
                <w:szCs w:val="20"/>
              </w:rPr>
            </w:pPr>
          </w:p>
        </w:tc>
        <w:tc>
          <w:tcPr>
            <w:tcW w:w="871" w:type="dxa"/>
            <w:tcBorders>
              <w:top w:val="single" w:sz="8" w:space="0" w:color="000000"/>
              <w:left w:val="single" w:sz="8" w:space="0" w:color="000000"/>
              <w:bottom w:val="single" w:sz="8" w:space="0" w:color="000000"/>
              <w:right w:val="single" w:sz="8" w:space="0" w:color="000000"/>
            </w:tcBorders>
          </w:tcPr>
          <w:p w:rsidR="00765199" w:rsidRPr="00815667" w:rsidRDefault="00765199" w:rsidP="000F79A6">
            <w:pPr>
              <w:pStyle w:val="TableParagraph"/>
              <w:kinsoku w:val="0"/>
              <w:overflowPunct w:val="0"/>
              <w:rPr>
                <w:sz w:val="20"/>
                <w:szCs w:val="20"/>
              </w:rPr>
            </w:pPr>
          </w:p>
        </w:tc>
        <w:tc>
          <w:tcPr>
            <w:tcW w:w="887" w:type="dxa"/>
            <w:tcBorders>
              <w:top w:val="single" w:sz="8" w:space="0" w:color="000000"/>
              <w:left w:val="single" w:sz="8" w:space="0" w:color="000000"/>
              <w:bottom w:val="single" w:sz="8" w:space="0" w:color="000000"/>
              <w:right w:val="none" w:sz="6" w:space="0" w:color="auto"/>
            </w:tcBorders>
          </w:tcPr>
          <w:p w:rsidR="00765199" w:rsidRPr="00815667" w:rsidRDefault="00765199" w:rsidP="000F79A6">
            <w:pPr>
              <w:pStyle w:val="TableParagraph"/>
              <w:kinsoku w:val="0"/>
              <w:overflowPunct w:val="0"/>
              <w:rPr>
                <w:sz w:val="20"/>
                <w:szCs w:val="20"/>
              </w:rPr>
            </w:pPr>
          </w:p>
        </w:tc>
      </w:tr>
      <w:tr w:rsidR="00765199" w:rsidRPr="00815667" w:rsidTr="000F79A6">
        <w:trPr>
          <w:trHeight w:val="400"/>
        </w:trPr>
        <w:tc>
          <w:tcPr>
            <w:tcW w:w="1535" w:type="dxa"/>
            <w:tcBorders>
              <w:top w:val="single" w:sz="8" w:space="0" w:color="000000"/>
              <w:left w:val="none" w:sz="6" w:space="0" w:color="auto"/>
              <w:bottom w:val="single" w:sz="8" w:space="0" w:color="000000"/>
              <w:right w:val="single" w:sz="8" w:space="0" w:color="000000"/>
            </w:tcBorders>
          </w:tcPr>
          <w:p w:rsidR="00765199" w:rsidRPr="00815667" w:rsidRDefault="00765199" w:rsidP="000F79A6">
            <w:pPr>
              <w:pStyle w:val="TableParagraph"/>
              <w:kinsoku w:val="0"/>
              <w:overflowPunct w:val="0"/>
              <w:spacing w:before="75"/>
              <w:ind w:left="9"/>
            </w:pPr>
            <w:r w:rsidRPr="00815667">
              <w:t>Nervousness</w:t>
            </w:r>
          </w:p>
        </w:tc>
        <w:tc>
          <w:tcPr>
            <w:tcW w:w="858" w:type="dxa"/>
            <w:tcBorders>
              <w:top w:val="single" w:sz="8" w:space="0" w:color="000000"/>
              <w:left w:val="single" w:sz="8" w:space="0" w:color="000000"/>
              <w:bottom w:val="single" w:sz="8" w:space="0" w:color="000000"/>
              <w:right w:val="single" w:sz="8" w:space="0" w:color="000000"/>
            </w:tcBorders>
            <w:shd w:val="clear" w:color="auto" w:fill="D8D8D8"/>
          </w:tcPr>
          <w:p w:rsidR="00765199" w:rsidRPr="00815667" w:rsidRDefault="00765199" w:rsidP="000F79A6">
            <w:pPr>
              <w:pStyle w:val="TableParagraph"/>
              <w:kinsoku w:val="0"/>
              <w:overflowPunct w:val="0"/>
              <w:rPr>
                <w:sz w:val="20"/>
                <w:szCs w:val="20"/>
              </w:rPr>
            </w:pPr>
          </w:p>
        </w:tc>
        <w:tc>
          <w:tcPr>
            <w:tcW w:w="874" w:type="dxa"/>
            <w:tcBorders>
              <w:top w:val="single" w:sz="8" w:space="0" w:color="000000"/>
              <w:left w:val="single" w:sz="8" w:space="0" w:color="000000"/>
              <w:bottom w:val="single" w:sz="8" w:space="0" w:color="000000"/>
              <w:right w:val="single" w:sz="8" w:space="0" w:color="000000"/>
            </w:tcBorders>
          </w:tcPr>
          <w:p w:rsidR="00765199" w:rsidRPr="00815667" w:rsidRDefault="00765199" w:rsidP="000F79A6">
            <w:pPr>
              <w:pStyle w:val="TableParagraph"/>
              <w:kinsoku w:val="0"/>
              <w:overflowPunct w:val="0"/>
              <w:rPr>
                <w:sz w:val="20"/>
                <w:szCs w:val="20"/>
              </w:rPr>
            </w:pPr>
          </w:p>
        </w:tc>
        <w:tc>
          <w:tcPr>
            <w:tcW w:w="873" w:type="dxa"/>
            <w:tcBorders>
              <w:top w:val="single" w:sz="8" w:space="0" w:color="000000"/>
              <w:left w:val="single" w:sz="8" w:space="0" w:color="000000"/>
              <w:bottom w:val="single" w:sz="8" w:space="0" w:color="000000"/>
              <w:right w:val="single" w:sz="8" w:space="0" w:color="000000"/>
            </w:tcBorders>
            <w:shd w:val="clear" w:color="auto" w:fill="D8D8D8"/>
          </w:tcPr>
          <w:p w:rsidR="00765199" w:rsidRPr="00815667" w:rsidRDefault="00765199" w:rsidP="000F79A6">
            <w:pPr>
              <w:pStyle w:val="TableParagraph"/>
              <w:kinsoku w:val="0"/>
              <w:overflowPunct w:val="0"/>
              <w:rPr>
                <w:sz w:val="20"/>
                <w:szCs w:val="20"/>
              </w:rPr>
            </w:pPr>
          </w:p>
        </w:tc>
        <w:tc>
          <w:tcPr>
            <w:tcW w:w="887" w:type="dxa"/>
            <w:tcBorders>
              <w:top w:val="single" w:sz="8" w:space="0" w:color="000000"/>
              <w:left w:val="single" w:sz="8" w:space="0" w:color="000000"/>
              <w:bottom w:val="single" w:sz="8" w:space="0" w:color="000000"/>
              <w:right w:val="single" w:sz="8" w:space="0" w:color="000000"/>
            </w:tcBorders>
          </w:tcPr>
          <w:p w:rsidR="00765199" w:rsidRPr="00815667" w:rsidRDefault="00765199" w:rsidP="000F79A6">
            <w:pPr>
              <w:pStyle w:val="TableParagraph"/>
              <w:kinsoku w:val="0"/>
              <w:overflowPunct w:val="0"/>
              <w:rPr>
                <w:sz w:val="20"/>
                <w:szCs w:val="20"/>
              </w:rPr>
            </w:pPr>
          </w:p>
        </w:tc>
        <w:tc>
          <w:tcPr>
            <w:tcW w:w="874" w:type="dxa"/>
            <w:tcBorders>
              <w:top w:val="single" w:sz="8" w:space="0" w:color="000000"/>
              <w:left w:val="single" w:sz="8" w:space="0" w:color="000000"/>
              <w:bottom w:val="single" w:sz="8" w:space="0" w:color="000000"/>
              <w:right w:val="single" w:sz="8" w:space="0" w:color="000000"/>
            </w:tcBorders>
          </w:tcPr>
          <w:p w:rsidR="00765199" w:rsidRPr="00815667" w:rsidRDefault="00765199" w:rsidP="000F79A6">
            <w:pPr>
              <w:pStyle w:val="TableParagraph"/>
              <w:kinsoku w:val="0"/>
              <w:overflowPunct w:val="0"/>
              <w:rPr>
                <w:sz w:val="20"/>
                <w:szCs w:val="20"/>
              </w:rPr>
            </w:pPr>
          </w:p>
        </w:tc>
        <w:tc>
          <w:tcPr>
            <w:tcW w:w="856" w:type="dxa"/>
            <w:tcBorders>
              <w:top w:val="single" w:sz="8" w:space="0" w:color="000000"/>
              <w:left w:val="single" w:sz="8" w:space="0" w:color="000000"/>
              <w:bottom w:val="single" w:sz="8" w:space="0" w:color="000000"/>
              <w:right w:val="single" w:sz="8" w:space="0" w:color="000000"/>
            </w:tcBorders>
            <w:shd w:val="clear" w:color="auto" w:fill="D8D8D8"/>
          </w:tcPr>
          <w:p w:rsidR="00765199" w:rsidRPr="00815667" w:rsidRDefault="00765199" w:rsidP="000F79A6">
            <w:pPr>
              <w:pStyle w:val="TableParagraph"/>
              <w:kinsoku w:val="0"/>
              <w:overflowPunct w:val="0"/>
              <w:rPr>
                <w:sz w:val="20"/>
                <w:szCs w:val="20"/>
              </w:rPr>
            </w:pPr>
          </w:p>
        </w:tc>
        <w:tc>
          <w:tcPr>
            <w:tcW w:w="871" w:type="dxa"/>
            <w:tcBorders>
              <w:top w:val="single" w:sz="8" w:space="0" w:color="000000"/>
              <w:left w:val="single" w:sz="8" w:space="0" w:color="000000"/>
              <w:bottom w:val="single" w:sz="8" w:space="0" w:color="000000"/>
              <w:right w:val="single" w:sz="8" w:space="0" w:color="000000"/>
            </w:tcBorders>
            <w:shd w:val="clear" w:color="auto" w:fill="D8D8D8"/>
          </w:tcPr>
          <w:p w:rsidR="00765199" w:rsidRPr="00815667" w:rsidRDefault="00765199" w:rsidP="000F79A6">
            <w:pPr>
              <w:pStyle w:val="TableParagraph"/>
              <w:kinsoku w:val="0"/>
              <w:overflowPunct w:val="0"/>
              <w:rPr>
                <w:sz w:val="20"/>
                <w:szCs w:val="20"/>
              </w:rPr>
            </w:pPr>
          </w:p>
        </w:tc>
        <w:tc>
          <w:tcPr>
            <w:tcW w:w="873" w:type="dxa"/>
            <w:tcBorders>
              <w:top w:val="single" w:sz="8" w:space="0" w:color="000000"/>
              <w:left w:val="single" w:sz="8" w:space="0" w:color="000000"/>
              <w:bottom w:val="single" w:sz="8" w:space="0" w:color="000000"/>
              <w:right w:val="single" w:sz="8" w:space="0" w:color="000000"/>
            </w:tcBorders>
          </w:tcPr>
          <w:p w:rsidR="00765199" w:rsidRPr="00815667" w:rsidRDefault="00765199" w:rsidP="000F79A6">
            <w:pPr>
              <w:pStyle w:val="TableParagraph"/>
              <w:kinsoku w:val="0"/>
              <w:overflowPunct w:val="0"/>
              <w:rPr>
                <w:sz w:val="20"/>
                <w:szCs w:val="20"/>
              </w:rPr>
            </w:pPr>
          </w:p>
        </w:tc>
        <w:tc>
          <w:tcPr>
            <w:tcW w:w="871" w:type="dxa"/>
            <w:tcBorders>
              <w:top w:val="single" w:sz="8" w:space="0" w:color="000000"/>
              <w:left w:val="single" w:sz="8" w:space="0" w:color="000000"/>
              <w:bottom w:val="single" w:sz="8" w:space="0" w:color="000000"/>
              <w:right w:val="single" w:sz="8" w:space="0" w:color="000000"/>
            </w:tcBorders>
          </w:tcPr>
          <w:p w:rsidR="00765199" w:rsidRPr="00815667" w:rsidRDefault="00765199" w:rsidP="000F79A6">
            <w:pPr>
              <w:pStyle w:val="TableParagraph"/>
              <w:kinsoku w:val="0"/>
              <w:overflowPunct w:val="0"/>
              <w:rPr>
                <w:sz w:val="20"/>
                <w:szCs w:val="20"/>
              </w:rPr>
            </w:pPr>
          </w:p>
        </w:tc>
        <w:tc>
          <w:tcPr>
            <w:tcW w:w="887" w:type="dxa"/>
            <w:tcBorders>
              <w:top w:val="single" w:sz="8" w:space="0" w:color="000000"/>
              <w:left w:val="single" w:sz="8" w:space="0" w:color="000000"/>
              <w:bottom w:val="single" w:sz="8" w:space="0" w:color="000000"/>
              <w:right w:val="none" w:sz="6" w:space="0" w:color="auto"/>
            </w:tcBorders>
          </w:tcPr>
          <w:p w:rsidR="00765199" w:rsidRPr="00815667" w:rsidRDefault="00765199" w:rsidP="000F79A6">
            <w:pPr>
              <w:pStyle w:val="TableParagraph"/>
              <w:kinsoku w:val="0"/>
              <w:overflowPunct w:val="0"/>
              <w:rPr>
                <w:sz w:val="20"/>
                <w:szCs w:val="20"/>
              </w:rPr>
            </w:pPr>
          </w:p>
        </w:tc>
      </w:tr>
      <w:tr w:rsidR="00765199" w:rsidRPr="00815667" w:rsidTr="000F79A6">
        <w:trPr>
          <w:trHeight w:val="406"/>
        </w:trPr>
        <w:tc>
          <w:tcPr>
            <w:tcW w:w="1535" w:type="dxa"/>
            <w:tcBorders>
              <w:top w:val="single" w:sz="8" w:space="0" w:color="000000"/>
              <w:left w:val="none" w:sz="6" w:space="0" w:color="auto"/>
              <w:bottom w:val="single" w:sz="8" w:space="0" w:color="000000"/>
              <w:right w:val="single" w:sz="8" w:space="0" w:color="000000"/>
            </w:tcBorders>
          </w:tcPr>
          <w:p w:rsidR="00765199" w:rsidRPr="00815667" w:rsidRDefault="00765199" w:rsidP="000F79A6">
            <w:pPr>
              <w:pStyle w:val="TableParagraph"/>
              <w:kinsoku w:val="0"/>
              <w:overflowPunct w:val="0"/>
              <w:spacing w:before="106"/>
              <w:ind w:left="9"/>
            </w:pPr>
            <w:r w:rsidRPr="00815667">
              <w:t>Neuritis</w:t>
            </w:r>
          </w:p>
        </w:tc>
        <w:tc>
          <w:tcPr>
            <w:tcW w:w="858" w:type="dxa"/>
            <w:tcBorders>
              <w:top w:val="single" w:sz="8" w:space="0" w:color="000000"/>
              <w:left w:val="single" w:sz="8" w:space="0" w:color="000000"/>
              <w:bottom w:val="single" w:sz="8" w:space="0" w:color="000000"/>
              <w:right w:val="single" w:sz="8" w:space="0" w:color="000000"/>
            </w:tcBorders>
            <w:shd w:val="clear" w:color="auto" w:fill="D8D8D8"/>
          </w:tcPr>
          <w:p w:rsidR="00765199" w:rsidRPr="00815667" w:rsidRDefault="00765199" w:rsidP="000F79A6">
            <w:pPr>
              <w:pStyle w:val="TableParagraph"/>
              <w:kinsoku w:val="0"/>
              <w:overflowPunct w:val="0"/>
              <w:rPr>
                <w:sz w:val="20"/>
                <w:szCs w:val="20"/>
              </w:rPr>
            </w:pPr>
          </w:p>
        </w:tc>
        <w:tc>
          <w:tcPr>
            <w:tcW w:w="874" w:type="dxa"/>
            <w:tcBorders>
              <w:top w:val="single" w:sz="8" w:space="0" w:color="000000"/>
              <w:left w:val="single" w:sz="8" w:space="0" w:color="000000"/>
              <w:bottom w:val="single" w:sz="8" w:space="0" w:color="000000"/>
              <w:right w:val="single" w:sz="8" w:space="0" w:color="000000"/>
            </w:tcBorders>
          </w:tcPr>
          <w:p w:rsidR="00765199" w:rsidRPr="00815667" w:rsidRDefault="00765199" w:rsidP="000F79A6">
            <w:pPr>
              <w:pStyle w:val="TableParagraph"/>
              <w:kinsoku w:val="0"/>
              <w:overflowPunct w:val="0"/>
              <w:rPr>
                <w:sz w:val="20"/>
                <w:szCs w:val="20"/>
              </w:rPr>
            </w:pPr>
          </w:p>
        </w:tc>
        <w:tc>
          <w:tcPr>
            <w:tcW w:w="873" w:type="dxa"/>
            <w:tcBorders>
              <w:top w:val="single" w:sz="8" w:space="0" w:color="000000"/>
              <w:left w:val="single" w:sz="8" w:space="0" w:color="000000"/>
              <w:bottom w:val="single" w:sz="8" w:space="0" w:color="000000"/>
              <w:right w:val="single" w:sz="8" w:space="0" w:color="000000"/>
            </w:tcBorders>
            <w:shd w:val="clear" w:color="auto" w:fill="D8D8D8"/>
          </w:tcPr>
          <w:p w:rsidR="00765199" w:rsidRPr="00815667" w:rsidRDefault="00765199" w:rsidP="000F79A6">
            <w:pPr>
              <w:pStyle w:val="TableParagraph"/>
              <w:kinsoku w:val="0"/>
              <w:overflowPunct w:val="0"/>
              <w:rPr>
                <w:sz w:val="20"/>
                <w:szCs w:val="20"/>
              </w:rPr>
            </w:pPr>
          </w:p>
        </w:tc>
        <w:tc>
          <w:tcPr>
            <w:tcW w:w="887" w:type="dxa"/>
            <w:tcBorders>
              <w:top w:val="single" w:sz="8" w:space="0" w:color="000000"/>
              <w:left w:val="single" w:sz="8" w:space="0" w:color="000000"/>
              <w:bottom w:val="single" w:sz="8" w:space="0" w:color="000000"/>
              <w:right w:val="single" w:sz="8" w:space="0" w:color="000000"/>
            </w:tcBorders>
          </w:tcPr>
          <w:p w:rsidR="00765199" w:rsidRPr="00815667" w:rsidRDefault="00765199" w:rsidP="000F79A6">
            <w:pPr>
              <w:pStyle w:val="TableParagraph"/>
              <w:kinsoku w:val="0"/>
              <w:overflowPunct w:val="0"/>
              <w:rPr>
                <w:sz w:val="20"/>
                <w:szCs w:val="20"/>
              </w:rPr>
            </w:pPr>
          </w:p>
        </w:tc>
        <w:tc>
          <w:tcPr>
            <w:tcW w:w="874" w:type="dxa"/>
            <w:tcBorders>
              <w:top w:val="single" w:sz="8" w:space="0" w:color="000000"/>
              <w:left w:val="single" w:sz="8" w:space="0" w:color="000000"/>
              <w:bottom w:val="single" w:sz="8" w:space="0" w:color="000000"/>
              <w:right w:val="single" w:sz="8" w:space="0" w:color="000000"/>
            </w:tcBorders>
          </w:tcPr>
          <w:p w:rsidR="00765199" w:rsidRPr="00815667" w:rsidRDefault="00765199" w:rsidP="000F79A6">
            <w:pPr>
              <w:pStyle w:val="TableParagraph"/>
              <w:kinsoku w:val="0"/>
              <w:overflowPunct w:val="0"/>
              <w:rPr>
                <w:sz w:val="20"/>
                <w:szCs w:val="20"/>
              </w:rPr>
            </w:pPr>
          </w:p>
        </w:tc>
        <w:tc>
          <w:tcPr>
            <w:tcW w:w="856" w:type="dxa"/>
            <w:tcBorders>
              <w:top w:val="single" w:sz="8" w:space="0" w:color="000000"/>
              <w:left w:val="single" w:sz="8" w:space="0" w:color="000000"/>
              <w:bottom w:val="single" w:sz="8" w:space="0" w:color="000000"/>
              <w:right w:val="single" w:sz="8" w:space="0" w:color="000000"/>
            </w:tcBorders>
            <w:shd w:val="clear" w:color="auto" w:fill="D8D8D8"/>
          </w:tcPr>
          <w:p w:rsidR="00765199" w:rsidRPr="00815667" w:rsidRDefault="00765199" w:rsidP="000F79A6">
            <w:pPr>
              <w:pStyle w:val="TableParagraph"/>
              <w:kinsoku w:val="0"/>
              <w:overflowPunct w:val="0"/>
              <w:rPr>
                <w:sz w:val="20"/>
                <w:szCs w:val="20"/>
              </w:rPr>
            </w:pPr>
          </w:p>
        </w:tc>
        <w:tc>
          <w:tcPr>
            <w:tcW w:w="871" w:type="dxa"/>
            <w:tcBorders>
              <w:top w:val="single" w:sz="8" w:space="0" w:color="000000"/>
              <w:left w:val="single" w:sz="8" w:space="0" w:color="000000"/>
              <w:bottom w:val="single" w:sz="8" w:space="0" w:color="000000"/>
              <w:right w:val="single" w:sz="8" w:space="0" w:color="000000"/>
            </w:tcBorders>
            <w:shd w:val="clear" w:color="auto" w:fill="D8D8D8"/>
          </w:tcPr>
          <w:p w:rsidR="00765199" w:rsidRPr="00815667" w:rsidRDefault="00765199" w:rsidP="000F79A6">
            <w:pPr>
              <w:pStyle w:val="TableParagraph"/>
              <w:kinsoku w:val="0"/>
              <w:overflowPunct w:val="0"/>
              <w:rPr>
                <w:sz w:val="20"/>
                <w:szCs w:val="20"/>
              </w:rPr>
            </w:pPr>
          </w:p>
        </w:tc>
        <w:tc>
          <w:tcPr>
            <w:tcW w:w="873" w:type="dxa"/>
            <w:tcBorders>
              <w:top w:val="single" w:sz="8" w:space="0" w:color="000000"/>
              <w:left w:val="single" w:sz="8" w:space="0" w:color="000000"/>
              <w:bottom w:val="single" w:sz="8" w:space="0" w:color="000000"/>
              <w:right w:val="single" w:sz="8" w:space="0" w:color="000000"/>
            </w:tcBorders>
          </w:tcPr>
          <w:p w:rsidR="00765199" w:rsidRPr="00815667" w:rsidRDefault="00765199" w:rsidP="000F79A6">
            <w:pPr>
              <w:pStyle w:val="TableParagraph"/>
              <w:kinsoku w:val="0"/>
              <w:overflowPunct w:val="0"/>
              <w:rPr>
                <w:sz w:val="20"/>
                <w:szCs w:val="20"/>
              </w:rPr>
            </w:pPr>
          </w:p>
        </w:tc>
        <w:tc>
          <w:tcPr>
            <w:tcW w:w="871" w:type="dxa"/>
            <w:tcBorders>
              <w:top w:val="single" w:sz="8" w:space="0" w:color="000000"/>
              <w:left w:val="single" w:sz="8" w:space="0" w:color="000000"/>
              <w:bottom w:val="single" w:sz="8" w:space="0" w:color="000000"/>
              <w:right w:val="single" w:sz="8" w:space="0" w:color="000000"/>
            </w:tcBorders>
          </w:tcPr>
          <w:p w:rsidR="00765199" w:rsidRPr="00815667" w:rsidRDefault="00765199" w:rsidP="000F79A6">
            <w:pPr>
              <w:pStyle w:val="TableParagraph"/>
              <w:kinsoku w:val="0"/>
              <w:overflowPunct w:val="0"/>
              <w:rPr>
                <w:sz w:val="20"/>
                <w:szCs w:val="20"/>
              </w:rPr>
            </w:pPr>
          </w:p>
        </w:tc>
        <w:tc>
          <w:tcPr>
            <w:tcW w:w="887" w:type="dxa"/>
            <w:tcBorders>
              <w:top w:val="single" w:sz="8" w:space="0" w:color="000000"/>
              <w:left w:val="single" w:sz="8" w:space="0" w:color="000000"/>
              <w:bottom w:val="single" w:sz="8" w:space="0" w:color="000000"/>
              <w:right w:val="none" w:sz="6" w:space="0" w:color="auto"/>
            </w:tcBorders>
          </w:tcPr>
          <w:p w:rsidR="00765199" w:rsidRPr="00815667" w:rsidRDefault="00765199" w:rsidP="000F79A6">
            <w:pPr>
              <w:pStyle w:val="TableParagraph"/>
              <w:kinsoku w:val="0"/>
              <w:overflowPunct w:val="0"/>
              <w:rPr>
                <w:sz w:val="20"/>
                <w:szCs w:val="20"/>
              </w:rPr>
            </w:pPr>
          </w:p>
        </w:tc>
      </w:tr>
      <w:tr w:rsidR="00765199" w:rsidRPr="00815667" w:rsidTr="000F79A6">
        <w:trPr>
          <w:trHeight w:val="417"/>
        </w:trPr>
        <w:tc>
          <w:tcPr>
            <w:tcW w:w="1535" w:type="dxa"/>
            <w:tcBorders>
              <w:top w:val="single" w:sz="8" w:space="0" w:color="000000"/>
              <w:left w:val="none" w:sz="6" w:space="0" w:color="auto"/>
              <w:bottom w:val="single" w:sz="8" w:space="0" w:color="000000"/>
              <w:right w:val="single" w:sz="8" w:space="0" w:color="000000"/>
            </w:tcBorders>
          </w:tcPr>
          <w:p w:rsidR="00765199" w:rsidRPr="00815667" w:rsidRDefault="00765199" w:rsidP="000F79A6">
            <w:pPr>
              <w:pStyle w:val="TableParagraph"/>
              <w:kinsoku w:val="0"/>
              <w:overflowPunct w:val="0"/>
              <w:spacing w:before="116"/>
              <w:ind w:left="9"/>
            </w:pPr>
            <w:r w:rsidRPr="00815667">
              <w:t>Pinched Nerves</w:t>
            </w:r>
          </w:p>
        </w:tc>
        <w:tc>
          <w:tcPr>
            <w:tcW w:w="858" w:type="dxa"/>
            <w:tcBorders>
              <w:top w:val="single" w:sz="8" w:space="0" w:color="000000"/>
              <w:left w:val="single" w:sz="8" w:space="0" w:color="000000"/>
              <w:bottom w:val="single" w:sz="8" w:space="0" w:color="000000"/>
              <w:right w:val="single" w:sz="8" w:space="0" w:color="000000"/>
            </w:tcBorders>
            <w:shd w:val="clear" w:color="auto" w:fill="D8D8D8"/>
          </w:tcPr>
          <w:p w:rsidR="00765199" w:rsidRPr="00815667" w:rsidRDefault="00765199" w:rsidP="000F79A6">
            <w:pPr>
              <w:pStyle w:val="TableParagraph"/>
              <w:kinsoku w:val="0"/>
              <w:overflowPunct w:val="0"/>
              <w:rPr>
                <w:sz w:val="20"/>
                <w:szCs w:val="20"/>
              </w:rPr>
            </w:pPr>
          </w:p>
        </w:tc>
        <w:tc>
          <w:tcPr>
            <w:tcW w:w="874" w:type="dxa"/>
            <w:tcBorders>
              <w:top w:val="single" w:sz="8" w:space="0" w:color="000000"/>
              <w:left w:val="single" w:sz="8" w:space="0" w:color="000000"/>
              <w:bottom w:val="single" w:sz="8" w:space="0" w:color="000000"/>
              <w:right w:val="single" w:sz="8" w:space="0" w:color="000000"/>
            </w:tcBorders>
          </w:tcPr>
          <w:p w:rsidR="00765199" w:rsidRPr="00815667" w:rsidRDefault="00765199" w:rsidP="000F79A6">
            <w:pPr>
              <w:pStyle w:val="TableParagraph"/>
              <w:kinsoku w:val="0"/>
              <w:overflowPunct w:val="0"/>
              <w:rPr>
                <w:sz w:val="20"/>
                <w:szCs w:val="20"/>
              </w:rPr>
            </w:pPr>
          </w:p>
        </w:tc>
        <w:tc>
          <w:tcPr>
            <w:tcW w:w="873" w:type="dxa"/>
            <w:tcBorders>
              <w:top w:val="single" w:sz="8" w:space="0" w:color="000000"/>
              <w:left w:val="single" w:sz="8" w:space="0" w:color="000000"/>
              <w:bottom w:val="single" w:sz="8" w:space="0" w:color="000000"/>
              <w:right w:val="single" w:sz="8" w:space="0" w:color="000000"/>
            </w:tcBorders>
            <w:shd w:val="clear" w:color="auto" w:fill="D8D8D8"/>
          </w:tcPr>
          <w:p w:rsidR="00765199" w:rsidRPr="00815667" w:rsidRDefault="00765199" w:rsidP="000F79A6">
            <w:pPr>
              <w:pStyle w:val="TableParagraph"/>
              <w:kinsoku w:val="0"/>
              <w:overflowPunct w:val="0"/>
              <w:rPr>
                <w:sz w:val="20"/>
                <w:szCs w:val="20"/>
              </w:rPr>
            </w:pPr>
          </w:p>
        </w:tc>
        <w:tc>
          <w:tcPr>
            <w:tcW w:w="887" w:type="dxa"/>
            <w:tcBorders>
              <w:top w:val="single" w:sz="8" w:space="0" w:color="000000"/>
              <w:left w:val="single" w:sz="8" w:space="0" w:color="000000"/>
              <w:bottom w:val="single" w:sz="8" w:space="0" w:color="000000"/>
              <w:right w:val="single" w:sz="8" w:space="0" w:color="000000"/>
            </w:tcBorders>
          </w:tcPr>
          <w:p w:rsidR="00765199" w:rsidRPr="00815667" w:rsidRDefault="00765199" w:rsidP="000F79A6">
            <w:pPr>
              <w:pStyle w:val="TableParagraph"/>
              <w:kinsoku w:val="0"/>
              <w:overflowPunct w:val="0"/>
              <w:rPr>
                <w:sz w:val="20"/>
                <w:szCs w:val="20"/>
              </w:rPr>
            </w:pPr>
          </w:p>
        </w:tc>
        <w:tc>
          <w:tcPr>
            <w:tcW w:w="874" w:type="dxa"/>
            <w:tcBorders>
              <w:top w:val="single" w:sz="8" w:space="0" w:color="000000"/>
              <w:left w:val="single" w:sz="8" w:space="0" w:color="000000"/>
              <w:bottom w:val="single" w:sz="8" w:space="0" w:color="000000"/>
              <w:right w:val="single" w:sz="8" w:space="0" w:color="000000"/>
            </w:tcBorders>
          </w:tcPr>
          <w:p w:rsidR="00765199" w:rsidRPr="00815667" w:rsidRDefault="00765199" w:rsidP="000F79A6">
            <w:pPr>
              <w:pStyle w:val="TableParagraph"/>
              <w:kinsoku w:val="0"/>
              <w:overflowPunct w:val="0"/>
              <w:rPr>
                <w:sz w:val="20"/>
                <w:szCs w:val="20"/>
              </w:rPr>
            </w:pPr>
          </w:p>
        </w:tc>
        <w:tc>
          <w:tcPr>
            <w:tcW w:w="856" w:type="dxa"/>
            <w:tcBorders>
              <w:top w:val="single" w:sz="8" w:space="0" w:color="000000"/>
              <w:left w:val="single" w:sz="8" w:space="0" w:color="000000"/>
              <w:bottom w:val="single" w:sz="8" w:space="0" w:color="000000"/>
              <w:right w:val="single" w:sz="8" w:space="0" w:color="000000"/>
            </w:tcBorders>
            <w:shd w:val="clear" w:color="auto" w:fill="D8D8D8"/>
          </w:tcPr>
          <w:p w:rsidR="00765199" w:rsidRPr="00815667" w:rsidRDefault="00765199" w:rsidP="000F79A6">
            <w:pPr>
              <w:pStyle w:val="TableParagraph"/>
              <w:kinsoku w:val="0"/>
              <w:overflowPunct w:val="0"/>
              <w:rPr>
                <w:sz w:val="20"/>
                <w:szCs w:val="20"/>
              </w:rPr>
            </w:pPr>
          </w:p>
        </w:tc>
        <w:tc>
          <w:tcPr>
            <w:tcW w:w="871" w:type="dxa"/>
            <w:tcBorders>
              <w:top w:val="single" w:sz="8" w:space="0" w:color="000000"/>
              <w:left w:val="single" w:sz="8" w:space="0" w:color="000000"/>
              <w:bottom w:val="single" w:sz="8" w:space="0" w:color="000000"/>
              <w:right w:val="single" w:sz="8" w:space="0" w:color="000000"/>
            </w:tcBorders>
            <w:shd w:val="clear" w:color="auto" w:fill="D8D8D8"/>
          </w:tcPr>
          <w:p w:rsidR="00765199" w:rsidRPr="00815667" w:rsidRDefault="00765199" w:rsidP="000F79A6">
            <w:pPr>
              <w:pStyle w:val="TableParagraph"/>
              <w:kinsoku w:val="0"/>
              <w:overflowPunct w:val="0"/>
              <w:rPr>
                <w:sz w:val="20"/>
                <w:szCs w:val="20"/>
              </w:rPr>
            </w:pPr>
          </w:p>
        </w:tc>
        <w:tc>
          <w:tcPr>
            <w:tcW w:w="873" w:type="dxa"/>
            <w:tcBorders>
              <w:top w:val="single" w:sz="8" w:space="0" w:color="000000"/>
              <w:left w:val="single" w:sz="8" w:space="0" w:color="000000"/>
              <w:bottom w:val="single" w:sz="8" w:space="0" w:color="000000"/>
              <w:right w:val="single" w:sz="8" w:space="0" w:color="000000"/>
            </w:tcBorders>
          </w:tcPr>
          <w:p w:rsidR="00765199" w:rsidRPr="00815667" w:rsidRDefault="00765199" w:rsidP="000F79A6">
            <w:pPr>
              <w:pStyle w:val="TableParagraph"/>
              <w:kinsoku w:val="0"/>
              <w:overflowPunct w:val="0"/>
              <w:rPr>
                <w:sz w:val="20"/>
                <w:szCs w:val="20"/>
              </w:rPr>
            </w:pPr>
          </w:p>
        </w:tc>
        <w:tc>
          <w:tcPr>
            <w:tcW w:w="871" w:type="dxa"/>
            <w:tcBorders>
              <w:top w:val="single" w:sz="8" w:space="0" w:color="000000"/>
              <w:left w:val="single" w:sz="8" w:space="0" w:color="000000"/>
              <w:bottom w:val="single" w:sz="8" w:space="0" w:color="000000"/>
              <w:right w:val="single" w:sz="8" w:space="0" w:color="000000"/>
            </w:tcBorders>
          </w:tcPr>
          <w:p w:rsidR="00765199" w:rsidRPr="00815667" w:rsidRDefault="00765199" w:rsidP="000F79A6">
            <w:pPr>
              <w:pStyle w:val="TableParagraph"/>
              <w:kinsoku w:val="0"/>
              <w:overflowPunct w:val="0"/>
              <w:rPr>
                <w:sz w:val="20"/>
                <w:szCs w:val="20"/>
              </w:rPr>
            </w:pPr>
          </w:p>
        </w:tc>
        <w:tc>
          <w:tcPr>
            <w:tcW w:w="887" w:type="dxa"/>
            <w:tcBorders>
              <w:top w:val="single" w:sz="8" w:space="0" w:color="000000"/>
              <w:left w:val="single" w:sz="8" w:space="0" w:color="000000"/>
              <w:bottom w:val="single" w:sz="8" w:space="0" w:color="000000"/>
              <w:right w:val="none" w:sz="6" w:space="0" w:color="auto"/>
            </w:tcBorders>
          </w:tcPr>
          <w:p w:rsidR="00765199" w:rsidRPr="00815667" w:rsidRDefault="00765199" w:rsidP="000F79A6">
            <w:pPr>
              <w:pStyle w:val="TableParagraph"/>
              <w:kinsoku w:val="0"/>
              <w:overflowPunct w:val="0"/>
              <w:rPr>
                <w:sz w:val="20"/>
                <w:szCs w:val="20"/>
              </w:rPr>
            </w:pPr>
          </w:p>
        </w:tc>
      </w:tr>
      <w:tr w:rsidR="00765199" w:rsidRPr="00815667" w:rsidTr="000F79A6">
        <w:trPr>
          <w:trHeight w:val="410"/>
        </w:trPr>
        <w:tc>
          <w:tcPr>
            <w:tcW w:w="1535" w:type="dxa"/>
            <w:tcBorders>
              <w:top w:val="single" w:sz="8" w:space="0" w:color="000000"/>
              <w:left w:val="none" w:sz="6" w:space="0" w:color="auto"/>
              <w:bottom w:val="single" w:sz="8" w:space="0" w:color="000000"/>
              <w:right w:val="single" w:sz="8" w:space="0" w:color="000000"/>
            </w:tcBorders>
          </w:tcPr>
          <w:p w:rsidR="00765199" w:rsidRPr="00815667" w:rsidRDefault="00765199" w:rsidP="000F79A6">
            <w:pPr>
              <w:pStyle w:val="TableParagraph"/>
              <w:kinsoku w:val="0"/>
              <w:overflowPunct w:val="0"/>
              <w:spacing w:before="114"/>
              <w:ind w:left="9"/>
            </w:pPr>
            <w:r w:rsidRPr="00815667">
              <w:t>Scoliosis</w:t>
            </w:r>
          </w:p>
        </w:tc>
        <w:tc>
          <w:tcPr>
            <w:tcW w:w="858" w:type="dxa"/>
            <w:tcBorders>
              <w:top w:val="single" w:sz="8" w:space="0" w:color="000000"/>
              <w:left w:val="single" w:sz="8" w:space="0" w:color="000000"/>
              <w:bottom w:val="single" w:sz="8" w:space="0" w:color="000000"/>
              <w:right w:val="single" w:sz="8" w:space="0" w:color="000000"/>
            </w:tcBorders>
            <w:shd w:val="clear" w:color="auto" w:fill="D8D8D8"/>
          </w:tcPr>
          <w:p w:rsidR="00765199" w:rsidRPr="00815667" w:rsidRDefault="00765199" w:rsidP="000F79A6">
            <w:pPr>
              <w:pStyle w:val="TableParagraph"/>
              <w:kinsoku w:val="0"/>
              <w:overflowPunct w:val="0"/>
              <w:rPr>
                <w:sz w:val="20"/>
                <w:szCs w:val="20"/>
              </w:rPr>
            </w:pPr>
          </w:p>
        </w:tc>
        <w:tc>
          <w:tcPr>
            <w:tcW w:w="874" w:type="dxa"/>
            <w:tcBorders>
              <w:top w:val="single" w:sz="8" w:space="0" w:color="000000"/>
              <w:left w:val="single" w:sz="8" w:space="0" w:color="000000"/>
              <w:bottom w:val="single" w:sz="8" w:space="0" w:color="000000"/>
              <w:right w:val="single" w:sz="8" w:space="0" w:color="000000"/>
            </w:tcBorders>
          </w:tcPr>
          <w:p w:rsidR="00765199" w:rsidRPr="00815667" w:rsidRDefault="00765199" w:rsidP="000F79A6">
            <w:pPr>
              <w:pStyle w:val="TableParagraph"/>
              <w:kinsoku w:val="0"/>
              <w:overflowPunct w:val="0"/>
              <w:rPr>
                <w:sz w:val="20"/>
                <w:szCs w:val="20"/>
              </w:rPr>
            </w:pPr>
          </w:p>
        </w:tc>
        <w:tc>
          <w:tcPr>
            <w:tcW w:w="873" w:type="dxa"/>
            <w:tcBorders>
              <w:top w:val="single" w:sz="8" w:space="0" w:color="000000"/>
              <w:left w:val="single" w:sz="8" w:space="0" w:color="000000"/>
              <w:bottom w:val="single" w:sz="8" w:space="0" w:color="000000"/>
              <w:right w:val="single" w:sz="8" w:space="0" w:color="000000"/>
            </w:tcBorders>
            <w:shd w:val="clear" w:color="auto" w:fill="D8D8D8"/>
          </w:tcPr>
          <w:p w:rsidR="00765199" w:rsidRPr="00815667" w:rsidRDefault="00765199" w:rsidP="000F79A6">
            <w:pPr>
              <w:pStyle w:val="TableParagraph"/>
              <w:kinsoku w:val="0"/>
              <w:overflowPunct w:val="0"/>
              <w:rPr>
                <w:sz w:val="20"/>
                <w:szCs w:val="20"/>
              </w:rPr>
            </w:pPr>
          </w:p>
        </w:tc>
        <w:tc>
          <w:tcPr>
            <w:tcW w:w="887" w:type="dxa"/>
            <w:tcBorders>
              <w:top w:val="single" w:sz="8" w:space="0" w:color="000000"/>
              <w:left w:val="single" w:sz="8" w:space="0" w:color="000000"/>
              <w:bottom w:val="single" w:sz="8" w:space="0" w:color="000000"/>
              <w:right w:val="single" w:sz="8" w:space="0" w:color="000000"/>
            </w:tcBorders>
          </w:tcPr>
          <w:p w:rsidR="00765199" w:rsidRPr="00815667" w:rsidRDefault="00765199" w:rsidP="000F79A6">
            <w:pPr>
              <w:pStyle w:val="TableParagraph"/>
              <w:kinsoku w:val="0"/>
              <w:overflowPunct w:val="0"/>
              <w:rPr>
                <w:sz w:val="20"/>
                <w:szCs w:val="20"/>
              </w:rPr>
            </w:pPr>
          </w:p>
        </w:tc>
        <w:tc>
          <w:tcPr>
            <w:tcW w:w="874" w:type="dxa"/>
            <w:tcBorders>
              <w:top w:val="single" w:sz="8" w:space="0" w:color="000000"/>
              <w:left w:val="single" w:sz="8" w:space="0" w:color="000000"/>
              <w:bottom w:val="single" w:sz="8" w:space="0" w:color="000000"/>
              <w:right w:val="single" w:sz="8" w:space="0" w:color="000000"/>
            </w:tcBorders>
          </w:tcPr>
          <w:p w:rsidR="00765199" w:rsidRPr="00815667" w:rsidRDefault="00765199" w:rsidP="000F79A6">
            <w:pPr>
              <w:pStyle w:val="TableParagraph"/>
              <w:kinsoku w:val="0"/>
              <w:overflowPunct w:val="0"/>
              <w:rPr>
                <w:sz w:val="20"/>
                <w:szCs w:val="20"/>
              </w:rPr>
            </w:pPr>
          </w:p>
        </w:tc>
        <w:tc>
          <w:tcPr>
            <w:tcW w:w="856" w:type="dxa"/>
            <w:tcBorders>
              <w:top w:val="single" w:sz="8" w:space="0" w:color="000000"/>
              <w:left w:val="single" w:sz="8" w:space="0" w:color="000000"/>
              <w:bottom w:val="single" w:sz="8" w:space="0" w:color="000000"/>
              <w:right w:val="single" w:sz="8" w:space="0" w:color="000000"/>
            </w:tcBorders>
            <w:shd w:val="clear" w:color="auto" w:fill="D8D8D8"/>
          </w:tcPr>
          <w:p w:rsidR="00765199" w:rsidRPr="00815667" w:rsidRDefault="00765199" w:rsidP="000F79A6">
            <w:pPr>
              <w:pStyle w:val="TableParagraph"/>
              <w:kinsoku w:val="0"/>
              <w:overflowPunct w:val="0"/>
              <w:rPr>
                <w:sz w:val="20"/>
                <w:szCs w:val="20"/>
              </w:rPr>
            </w:pPr>
          </w:p>
        </w:tc>
        <w:tc>
          <w:tcPr>
            <w:tcW w:w="871" w:type="dxa"/>
            <w:tcBorders>
              <w:top w:val="single" w:sz="8" w:space="0" w:color="000000"/>
              <w:left w:val="single" w:sz="8" w:space="0" w:color="000000"/>
              <w:bottom w:val="single" w:sz="8" w:space="0" w:color="000000"/>
              <w:right w:val="single" w:sz="8" w:space="0" w:color="000000"/>
            </w:tcBorders>
            <w:shd w:val="clear" w:color="auto" w:fill="D8D8D8"/>
          </w:tcPr>
          <w:p w:rsidR="00765199" w:rsidRPr="00815667" w:rsidRDefault="00765199" w:rsidP="000F79A6">
            <w:pPr>
              <w:pStyle w:val="TableParagraph"/>
              <w:kinsoku w:val="0"/>
              <w:overflowPunct w:val="0"/>
              <w:rPr>
                <w:sz w:val="20"/>
                <w:szCs w:val="20"/>
              </w:rPr>
            </w:pPr>
          </w:p>
        </w:tc>
        <w:tc>
          <w:tcPr>
            <w:tcW w:w="873" w:type="dxa"/>
            <w:tcBorders>
              <w:top w:val="single" w:sz="8" w:space="0" w:color="000000"/>
              <w:left w:val="single" w:sz="8" w:space="0" w:color="000000"/>
              <w:bottom w:val="single" w:sz="8" w:space="0" w:color="000000"/>
              <w:right w:val="single" w:sz="8" w:space="0" w:color="000000"/>
            </w:tcBorders>
          </w:tcPr>
          <w:p w:rsidR="00765199" w:rsidRPr="00815667" w:rsidRDefault="00765199" w:rsidP="000F79A6">
            <w:pPr>
              <w:pStyle w:val="TableParagraph"/>
              <w:kinsoku w:val="0"/>
              <w:overflowPunct w:val="0"/>
              <w:rPr>
                <w:sz w:val="20"/>
                <w:szCs w:val="20"/>
              </w:rPr>
            </w:pPr>
          </w:p>
        </w:tc>
        <w:tc>
          <w:tcPr>
            <w:tcW w:w="871" w:type="dxa"/>
            <w:tcBorders>
              <w:top w:val="single" w:sz="8" w:space="0" w:color="000000"/>
              <w:left w:val="single" w:sz="8" w:space="0" w:color="000000"/>
              <w:bottom w:val="single" w:sz="8" w:space="0" w:color="000000"/>
              <w:right w:val="single" w:sz="8" w:space="0" w:color="000000"/>
            </w:tcBorders>
          </w:tcPr>
          <w:p w:rsidR="00765199" w:rsidRPr="00815667" w:rsidRDefault="00765199" w:rsidP="000F79A6">
            <w:pPr>
              <w:pStyle w:val="TableParagraph"/>
              <w:kinsoku w:val="0"/>
              <w:overflowPunct w:val="0"/>
              <w:rPr>
                <w:sz w:val="20"/>
                <w:szCs w:val="20"/>
              </w:rPr>
            </w:pPr>
          </w:p>
        </w:tc>
        <w:tc>
          <w:tcPr>
            <w:tcW w:w="887" w:type="dxa"/>
            <w:tcBorders>
              <w:top w:val="single" w:sz="8" w:space="0" w:color="000000"/>
              <w:left w:val="single" w:sz="8" w:space="0" w:color="000000"/>
              <w:bottom w:val="single" w:sz="8" w:space="0" w:color="000000"/>
              <w:right w:val="none" w:sz="6" w:space="0" w:color="auto"/>
            </w:tcBorders>
          </w:tcPr>
          <w:p w:rsidR="00765199" w:rsidRPr="00815667" w:rsidRDefault="00765199" w:rsidP="000F79A6">
            <w:pPr>
              <w:pStyle w:val="TableParagraph"/>
              <w:kinsoku w:val="0"/>
              <w:overflowPunct w:val="0"/>
              <w:rPr>
                <w:sz w:val="20"/>
                <w:szCs w:val="20"/>
              </w:rPr>
            </w:pPr>
          </w:p>
        </w:tc>
      </w:tr>
      <w:tr w:rsidR="00765199" w:rsidRPr="00815667" w:rsidTr="000F79A6">
        <w:trPr>
          <w:trHeight w:val="400"/>
        </w:trPr>
        <w:tc>
          <w:tcPr>
            <w:tcW w:w="1535" w:type="dxa"/>
            <w:tcBorders>
              <w:top w:val="single" w:sz="8" w:space="0" w:color="000000"/>
              <w:left w:val="none" w:sz="6" w:space="0" w:color="auto"/>
              <w:bottom w:val="single" w:sz="8" w:space="0" w:color="000000"/>
              <w:right w:val="single" w:sz="8" w:space="0" w:color="000000"/>
            </w:tcBorders>
          </w:tcPr>
          <w:p w:rsidR="00765199" w:rsidRPr="00815667" w:rsidRDefault="00765199" w:rsidP="000F79A6">
            <w:pPr>
              <w:pStyle w:val="TableParagraph"/>
              <w:kinsoku w:val="0"/>
              <w:overflowPunct w:val="0"/>
              <w:spacing w:before="63"/>
              <w:ind w:left="9"/>
            </w:pPr>
            <w:r w:rsidRPr="00815667">
              <w:t>Sinus Trouble</w:t>
            </w:r>
          </w:p>
        </w:tc>
        <w:tc>
          <w:tcPr>
            <w:tcW w:w="858" w:type="dxa"/>
            <w:tcBorders>
              <w:top w:val="single" w:sz="8" w:space="0" w:color="000000"/>
              <w:left w:val="single" w:sz="8" w:space="0" w:color="000000"/>
              <w:bottom w:val="single" w:sz="8" w:space="0" w:color="000000"/>
              <w:right w:val="single" w:sz="8" w:space="0" w:color="000000"/>
            </w:tcBorders>
            <w:shd w:val="clear" w:color="auto" w:fill="D8D8D8"/>
          </w:tcPr>
          <w:p w:rsidR="00765199" w:rsidRPr="00815667" w:rsidRDefault="00765199" w:rsidP="000F79A6">
            <w:pPr>
              <w:pStyle w:val="TableParagraph"/>
              <w:kinsoku w:val="0"/>
              <w:overflowPunct w:val="0"/>
              <w:rPr>
                <w:sz w:val="20"/>
                <w:szCs w:val="20"/>
              </w:rPr>
            </w:pPr>
          </w:p>
        </w:tc>
        <w:tc>
          <w:tcPr>
            <w:tcW w:w="874" w:type="dxa"/>
            <w:tcBorders>
              <w:top w:val="single" w:sz="8" w:space="0" w:color="000000"/>
              <w:left w:val="single" w:sz="8" w:space="0" w:color="000000"/>
              <w:bottom w:val="single" w:sz="8" w:space="0" w:color="000000"/>
              <w:right w:val="single" w:sz="8" w:space="0" w:color="000000"/>
            </w:tcBorders>
          </w:tcPr>
          <w:p w:rsidR="00765199" w:rsidRPr="00815667" w:rsidRDefault="00765199" w:rsidP="000F79A6">
            <w:pPr>
              <w:pStyle w:val="TableParagraph"/>
              <w:kinsoku w:val="0"/>
              <w:overflowPunct w:val="0"/>
              <w:rPr>
                <w:sz w:val="20"/>
                <w:szCs w:val="20"/>
              </w:rPr>
            </w:pPr>
          </w:p>
        </w:tc>
        <w:tc>
          <w:tcPr>
            <w:tcW w:w="873" w:type="dxa"/>
            <w:tcBorders>
              <w:top w:val="single" w:sz="8" w:space="0" w:color="000000"/>
              <w:left w:val="single" w:sz="8" w:space="0" w:color="000000"/>
              <w:bottom w:val="single" w:sz="8" w:space="0" w:color="000000"/>
              <w:right w:val="single" w:sz="8" w:space="0" w:color="000000"/>
            </w:tcBorders>
            <w:shd w:val="clear" w:color="auto" w:fill="D8D8D8"/>
          </w:tcPr>
          <w:p w:rsidR="00765199" w:rsidRPr="00815667" w:rsidRDefault="00765199" w:rsidP="000F79A6">
            <w:pPr>
              <w:pStyle w:val="TableParagraph"/>
              <w:kinsoku w:val="0"/>
              <w:overflowPunct w:val="0"/>
              <w:rPr>
                <w:sz w:val="20"/>
                <w:szCs w:val="20"/>
              </w:rPr>
            </w:pPr>
          </w:p>
        </w:tc>
        <w:tc>
          <w:tcPr>
            <w:tcW w:w="887" w:type="dxa"/>
            <w:tcBorders>
              <w:top w:val="single" w:sz="8" w:space="0" w:color="000000"/>
              <w:left w:val="single" w:sz="8" w:space="0" w:color="000000"/>
              <w:bottom w:val="single" w:sz="8" w:space="0" w:color="000000"/>
              <w:right w:val="single" w:sz="8" w:space="0" w:color="000000"/>
            </w:tcBorders>
          </w:tcPr>
          <w:p w:rsidR="00765199" w:rsidRPr="00815667" w:rsidRDefault="00765199" w:rsidP="000F79A6">
            <w:pPr>
              <w:pStyle w:val="TableParagraph"/>
              <w:kinsoku w:val="0"/>
              <w:overflowPunct w:val="0"/>
              <w:rPr>
                <w:sz w:val="20"/>
                <w:szCs w:val="20"/>
              </w:rPr>
            </w:pPr>
          </w:p>
        </w:tc>
        <w:tc>
          <w:tcPr>
            <w:tcW w:w="874" w:type="dxa"/>
            <w:tcBorders>
              <w:top w:val="single" w:sz="8" w:space="0" w:color="000000"/>
              <w:left w:val="single" w:sz="8" w:space="0" w:color="000000"/>
              <w:bottom w:val="single" w:sz="8" w:space="0" w:color="000000"/>
              <w:right w:val="single" w:sz="8" w:space="0" w:color="000000"/>
            </w:tcBorders>
          </w:tcPr>
          <w:p w:rsidR="00765199" w:rsidRPr="00815667" w:rsidRDefault="00765199" w:rsidP="000F79A6">
            <w:pPr>
              <w:pStyle w:val="TableParagraph"/>
              <w:kinsoku w:val="0"/>
              <w:overflowPunct w:val="0"/>
              <w:rPr>
                <w:sz w:val="20"/>
                <w:szCs w:val="20"/>
              </w:rPr>
            </w:pPr>
          </w:p>
        </w:tc>
        <w:tc>
          <w:tcPr>
            <w:tcW w:w="856" w:type="dxa"/>
            <w:tcBorders>
              <w:top w:val="single" w:sz="8" w:space="0" w:color="000000"/>
              <w:left w:val="single" w:sz="8" w:space="0" w:color="000000"/>
              <w:bottom w:val="single" w:sz="8" w:space="0" w:color="000000"/>
              <w:right w:val="single" w:sz="8" w:space="0" w:color="000000"/>
            </w:tcBorders>
            <w:shd w:val="clear" w:color="auto" w:fill="D8D8D8"/>
          </w:tcPr>
          <w:p w:rsidR="00765199" w:rsidRPr="00815667" w:rsidRDefault="00765199" w:rsidP="000F79A6">
            <w:pPr>
              <w:pStyle w:val="TableParagraph"/>
              <w:kinsoku w:val="0"/>
              <w:overflowPunct w:val="0"/>
              <w:rPr>
                <w:sz w:val="20"/>
                <w:szCs w:val="20"/>
              </w:rPr>
            </w:pPr>
          </w:p>
        </w:tc>
        <w:tc>
          <w:tcPr>
            <w:tcW w:w="871" w:type="dxa"/>
            <w:tcBorders>
              <w:top w:val="single" w:sz="8" w:space="0" w:color="000000"/>
              <w:left w:val="single" w:sz="8" w:space="0" w:color="000000"/>
              <w:bottom w:val="single" w:sz="8" w:space="0" w:color="000000"/>
              <w:right w:val="single" w:sz="8" w:space="0" w:color="000000"/>
            </w:tcBorders>
            <w:shd w:val="clear" w:color="auto" w:fill="D8D8D8"/>
          </w:tcPr>
          <w:p w:rsidR="00765199" w:rsidRPr="00815667" w:rsidRDefault="00765199" w:rsidP="000F79A6">
            <w:pPr>
              <w:pStyle w:val="TableParagraph"/>
              <w:kinsoku w:val="0"/>
              <w:overflowPunct w:val="0"/>
              <w:rPr>
                <w:sz w:val="20"/>
                <w:szCs w:val="20"/>
              </w:rPr>
            </w:pPr>
          </w:p>
        </w:tc>
        <w:tc>
          <w:tcPr>
            <w:tcW w:w="873" w:type="dxa"/>
            <w:tcBorders>
              <w:top w:val="single" w:sz="8" w:space="0" w:color="000000"/>
              <w:left w:val="single" w:sz="8" w:space="0" w:color="000000"/>
              <w:bottom w:val="single" w:sz="8" w:space="0" w:color="000000"/>
              <w:right w:val="single" w:sz="8" w:space="0" w:color="000000"/>
            </w:tcBorders>
          </w:tcPr>
          <w:p w:rsidR="00765199" w:rsidRPr="00815667" w:rsidRDefault="00765199" w:rsidP="000F79A6">
            <w:pPr>
              <w:pStyle w:val="TableParagraph"/>
              <w:kinsoku w:val="0"/>
              <w:overflowPunct w:val="0"/>
              <w:rPr>
                <w:sz w:val="20"/>
                <w:szCs w:val="20"/>
              </w:rPr>
            </w:pPr>
          </w:p>
        </w:tc>
        <w:tc>
          <w:tcPr>
            <w:tcW w:w="871" w:type="dxa"/>
            <w:tcBorders>
              <w:top w:val="single" w:sz="8" w:space="0" w:color="000000"/>
              <w:left w:val="single" w:sz="8" w:space="0" w:color="000000"/>
              <w:bottom w:val="single" w:sz="8" w:space="0" w:color="000000"/>
              <w:right w:val="single" w:sz="8" w:space="0" w:color="000000"/>
            </w:tcBorders>
          </w:tcPr>
          <w:p w:rsidR="00765199" w:rsidRPr="00815667" w:rsidRDefault="00765199" w:rsidP="000F79A6">
            <w:pPr>
              <w:pStyle w:val="TableParagraph"/>
              <w:kinsoku w:val="0"/>
              <w:overflowPunct w:val="0"/>
              <w:rPr>
                <w:sz w:val="20"/>
                <w:szCs w:val="20"/>
              </w:rPr>
            </w:pPr>
          </w:p>
        </w:tc>
        <w:tc>
          <w:tcPr>
            <w:tcW w:w="887" w:type="dxa"/>
            <w:tcBorders>
              <w:top w:val="single" w:sz="8" w:space="0" w:color="000000"/>
              <w:left w:val="single" w:sz="8" w:space="0" w:color="000000"/>
              <w:bottom w:val="single" w:sz="8" w:space="0" w:color="000000"/>
              <w:right w:val="none" w:sz="6" w:space="0" w:color="auto"/>
            </w:tcBorders>
          </w:tcPr>
          <w:p w:rsidR="00765199" w:rsidRPr="00815667" w:rsidRDefault="00765199" w:rsidP="000F79A6">
            <w:pPr>
              <w:pStyle w:val="TableParagraph"/>
              <w:kinsoku w:val="0"/>
              <w:overflowPunct w:val="0"/>
              <w:rPr>
                <w:sz w:val="20"/>
                <w:szCs w:val="20"/>
              </w:rPr>
            </w:pPr>
          </w:p>
        </w:tc>
      </w:tr>
      <w:tr w:rsidR="00765199" w:rsidRPr="00815667" w:rsidTr="000F79A6">
        <w:trPr>
          <w:trHeight w:val="410"/>
        </w:trPr>
        <w:tc>
          <w:tcPr>
            <w:tcW w:w="1535" w:type="dxa"/>
            <w:tcBorders>
              <w:top w:val="single" w:sz="8" w:space="0" w:color="000000"/>
              <w:left w:val="none" w:sz="6" w:space="0" w:color="auto"/>
              <w:bottom w:val="single" w:sz="8" w:space="0" w:color="000000"/>
              <w:right w:val="single" w:sz="8" w:space="0" w:color="000000"/>
            </w:tcBorders>
          </w:tcPr>
          <w:p w:rsidR="00765199" w:rsidRPr="00815667" w:rsidRDefault="00765199" w:rsidP="000F79A6">
            <w:pPr>
              <w:pStyle w:val="TableParagraph"/>
              <w:kinsoku w:val="0"/>
              <w:overflowPunct w:val="0"/>
              <w:spacing w:before="78"/>
              <w:ind w:left="9"/>
            </w:pPr>
            <w:r w:rsidRPr="00815667">
              <w:t>Stomach Trouble</w:t>
            </w:r>
          </w:p>
        </w:tc>
        <w:tc>
          <w:tcPr>
            <w:tcW w:w="858" w:type="dxa"/>
            <w:tcBorders>
              <w:top w:val="single" w:sz="8" w:space="0" w:color="000000"/>
              <w:left w:val="single" w:sz="8" w:space="0" w:color="000000"/>
              <w:bottom w:val="single" w:sz="8" w:space="0" w:color="000000"/>
              <w:right w:val="single" w:sz="8" w:space="0" w:color="000000"/>
            </w:tcBorders>
            <w:shd w:val="clear" w:color="auto" w:fill="D8D8D8"/>
          </w:tcPr>
          <w:p w:rsidR="00765199" w:rsidRPr="00815667" w:rsidRDefault="00765199" w:rsidP="000F79A6">
            <w:pPr>
              <w:pStyle w:val="TableParagraph"/>
              <w:kinsoku w:val="0"/>
              <w:overflowPunct w:val="0"/>
              <w:rPr>
                <w:sz w:val="20"/>
                <w:szCs w:val="20"/>
              </w:rPr>
            </w:pPr>
          </w:p>
        </w:tc>
        <w:tc>
          <w:tcPr>
            <w:tcW w:w="874" w:type="dxa"/>
            <w:tcBorders>
              <w:top w:val="single" w:sz="8" w:space="0" w:color="000000"/>
              <w:left w:val="single" w:sz="8" w:space="0" w:color="000000"/>
              <w:bottom w:val="single" w:sz="8" w:space="0" w:color="000000"/>
              <w:right w:val="single" w:sz="8" w:space="0" w:color="000000"/>
            </w:tcBorders>
          </w:tcPr>
          <w:p w:rsidR="00765199" w:rsidRPr="00815667" w:rsidRDefault="00765199" w:rsidP="000F79A6">
            <w:pPr>
              <w:pStyle w:val="TableParagraph"/>
              <w:kinsoku w:val="0"/>
              <w:overflowPunct w:val="0"/>
              <w:rPr>
                <w:sz w:val="20"/>
                <w:szCs w:val="20"/>
              </w:rPr>
            </w:pPr>
          </w:p>
        </w:tc>
        <w:tc>
          <w:tcPr>
            <w:tcW w:w="873" w:type="dxa"/>
            <w:tcBorders>
              <w:top w:val="single" w:sz="8" w:space="0" w:color="000000"/>
              <w:left w:val="single" w:sz="8" w:space="0" w:color="000000"/>
              <w:bottom w:val="single" w:sz="8" w:space="0" w:color="000000"/>
              <w:right w:val="single" w:sz="8" w:space="0" w:color="000000"/>
            </w:tcBorders>
            <w:shd w:val="clear" w:color="auto" w:fill="D8D8D8"/>
          </w:tcPr>
          <w:p w:rsidR="00765199" w:rsidRPr="00815667" w:rsidRDefault="00765199" w:rsidP="000F79A6">
            <w:pPr>
              <w:pStyle w:val="TableParagraph"/>
              <w:kinsoku w:val="0"/>
              <w:overflowPunct w:val="0"/>
              <w:rPr>
                <w:sz w:val="20"/>
                <w:szCs w:val="20"/>
              </w:rPr>
            </w:pPr>
          </w:p>
        </w:tc>
        <w:tc>
          <w:tcPr>
            <w:tcW w:w="887" w:type="dxa"/>
            <w:tcBorders>
              <w:top w:val="single" w:sz="8" w:space="0" w:color="000000"/>
              <w:left w:val="single" w:sz="8" w:space="0" w:color="000000"/>
              <w:bottom w:val="single" w:sz="8" w:space="0" w:color="000000"/>
              <w:right w:val="single" w:sz="8" w:space="0" w:color="000000"/>
            </w:tcBorders>
          </w:tcPr>
          <w:p w:rsidR="00765199" w:rsidRPr="00815667" w:rsidRDefault="00765199" w:rsidP="000F79A6">
            <w:pPr>
              <w:pStyle w:val="TableParagraph"/>
              <w:kinsoku w:val="0"/>
              <w:overflowPunct w:val="0"/>
              <w:rPr>
                <w:sz w:val="20"/>
                <w:szCs w:val="20"/>
              </w:rPr>
            </w:pPr>
          </w:p>
        </w:tc>
        <w:tc>
          <w:tcPr>
            <w:tcW w:w="874" w:type="dxa"/>
            <w:tcBorders>
              <w:top w:val="single" w:sz="8" w:space="0" w:color="000000"/>
              <w:left w:val="single" w:sz="8" w:space="0" w:color="000000"/>
              <w:bottom w:val="single" w:sz="8" w:space="0" w:color="000000"/>
              <w:right w:val="single" w:sz="8" w:space="0" w:color="000000"/>
            </w:tcBorders>
          </w:tcPr>
          <w:p w:rsidR="00765199" w:rsidRPr="00815667" w:rsidRDefault="00765199" w:rsidP="000F79A6">
            <w:pPr>
              <w:pStyle w:val="TableParagraph"/>
              <w:kinsoku w:val="0"/>
              <w:overflowPunct w:val="0"/>
              <w:rPr>
                <w:sz w:val="20"/>
                <w:szCs w:val="20"/>
              </w:rPr>
            </w:pPr>
          </w:p>
        </w:tc>
        <w:tc>
          <w:tcPr>
            <w:tcW w:w="856" w:type="dxa"/>
            <w:tcBorders>
              <w:top w:val="single" w:sz="8" w:space="0" w:color="000000"/>
              <w:left w:val="single" w:sz="8" w:space="0" w:color="000000"/>
              <w:bottom w:val="single" w:sz="8" w:space="0" w:color="000000"/>
              <w:right w:val="single" w:sz="8" w:space="0" w:color="000000"/>
            </w:tcBorders>
            <w:shd w:val="clear" w:color="auto" w:fill="D8D8D8"/>
          </w:tcPr>
          <w:p w:rsidR="00765199" w:rsidRPr="00815667" w:rsidRDefault="00765199" w:rsidP="000F79A6">
            <w:pPr>
              <w:pStyle w:val="TableParagraph"/>
              <w:kinsoku w:val="0"/>
              <w:overflowPunct w:val="0"/>
              <w:rPr>
                <w:sz w:val="20"/>
                <w:szCs w:val="20"/>
              </w:rPr>
            </w:pPr>
          </w:p>
        </w:tc>
        <w:tc>
          <w:tcPr>
            <w:tcW w:w="871" w:type="dxa"/>
            <w:tcBorders>
              <w:top w:val="single" w:sz="8" w:space="0" w:color="000000"/>
              <w:left w:val="single" w:sz="8" w:space="0" w:color="000000"/>
              <w:bottom w:val="single" w:sz="8" w:space="0" w:color="000000"/>
              <w:right w:val="single" w:sz="8" w:space="0" w:color="000000"/>
            </w:tcBorders>
            <w:shd w:val="clear" w:color="auto" w:fill="D8D8D8"/>
          </w:tcPr>
          <w:p w:rsidR="00765199" w:rsidRPr="00815667" w:rsidRDefault="00765199" w:rsidP="000F79A6">
            <w:pPr>
              <w:pStyle w:val="TableParagraph"/>
              <w:kinsoku w:val="0"/>
              <w:overflowPunct w:val="0"/>
              <w:rPr>
                <w:sz w:val="20"/>
                <w:szCs w:val="20"/>
              </w:rPr>
            </w:pPr>
          </w:p>
        </w:tc>
        <w:tc>
          <w:tcPr>
            <w:tcW w:w="873" w:type="dxa"/>
            <w:tcBorders>
              <w:top w:val="single" w:sz="8" w:space="0" w:color="000000"/>
              <w:left w:val="single" w:sz="8" w:space="0" w:color="000000"/>
              <w:bottom w:val="single" w:sz="8" w:space="0" w:color="000000"/>
              <w:right w:val="single" w:sz="8" w:space="0" w:color="000000"/>
            </w:tcBorders>
          </w:tcPr>
          <w:p w:rsidR="00765199" w:rsidRPr="00815667" w:rsidRDefault="00765199" w:rsidP="000F79A6">
            <w:pPr>
              <w:pStyle w:val="TableParagraph"/>
              <w:kinsoku w:val="0"/>
              <w:overflowPunct w:val="0"/>
              <w:rPr>
                <w:sz w:val="20"/>
                <w:szCs w:val="20"/>
              </w:rPr>
            </w:pPr>
          </w:p>
        </w:tc>
        <w:tc>
          <w:tcPr>
            <w:tcW w:w="871" w:type="dxa"/>
            <w:tcBorders>
              <w:top w:val="single" w:sz="8" w:space="0" w:color="000000"/>
              <w:left w:val="single" w:sz="8" w:space="0" w:color="000000"/>
              <w:bottom w:val="single" w:sz="8" w:space="0" w:color="000000"/>
              <w:right w:val="single" w:sz="8" w:space="0" w:color="000000"/>
            </w:tcBorders>
          </w:tcPr>
          <w:p w:rsidR="00765199" w:rsidRPr="00815667" w:rsidRDefault="00765199" w:rsidP="000F79A6">
            <w:pPr>
              <w:pStyle w:val="TableParagraph"/>
              <w:kinsoku w:val="0"/>
              <w:overflowPunct w:val="0"/>
              <w:rPr>
                <w:sz w:val="20"/>
                <w:szCs w:val="20"/>
              </w:rPr>
            </w:pPr>
          </w:p>
        </w:tc>
        <w:tc>
          <w:tcPr>
            <w:tcW w:w="887" w:type="dxa"/>
            <w:tcBorders>
              <w:top w:val="single" w:sz="8" w:space="0" w:color="000000"/>
              <w:left w:val="single" w:sz="8" w:space="0" w:color="000000"/>
              <w:bottom w:val="single" w:sz="8" w:space="0" w:color="000000"/>
              <w:right w:val="none" w:sz="6" w:space="0" w:color="auto"/>
            </w:tcBorders>
          </w:tcPr>
          <w:p w:rsidR="00765199" w:rsidRPr="00815667" w:rsidRDefault="00765199" w:rsidP="000F79A6">
            <w:pPr>
              <w:pStyle w:val="TableParagraph"/>
              <w:kinsoku w:val="0"/>
              <w:overflowPunct w:val="0"/>
              <w:rPr>
                <w:sz w:val="20"/>
                <w:szCs w:val="20"/>
              </w:rPr>
            </w:pPr>
          </w:p>
        </w:tc>
      </w:tr>
      <w:tr w:rsidR="00765199" w:rsidRPr="00815667" w:rsidTr="000F79A6">
        <w:trPr>
          <w:trHeight w:val="405"/>
        </w:trPr>
        <w:tc>
          <w:tcPr>
            <w:tcW w:w="1535" w:type="dxa"/>
            <w:tcBorders>
              <w:top w:val="single" w:sz="8" w:space="0" w:color="000000"/>
              <w:left w:val="none" w:sz="6" w:space="0" w:color="auto"/>
              <w:bottom w:val="single" w:sz="8" w:space="0" w:color="000000"/>
              <w:right w:val="single" w:sz="8" w:space="0" w:color="000000"/>
            </w:tcBorders>
          </w:tcPr>
          <w:p w:rsidR="00765199" w:rsidRPr="00815667" w:rsidRDefault="00765199" w:rsidP="000F79A6">
            <w:pPr>
              <w:pStyle w:val="TableParagraph"/>
              <w:kinsoku w:val="0"/>
              <w:overflowPunct w:val="0"/>
              <w:spacing w:before="66"/>
              <w:ind w:left="9"/>
            </w:pPr>
            <w:r w:rsidRPr="00815667">
              <w:t>Other:</w:t>
            </w:r>
          </w:p>
        </w:tc>
        <w:tc>
          <w:tcPr>
            <w:tcW w:w="858" w:type="dxa"/>
            <w:tcBorders>
              <w:top w:val="single" w:sz="8" w:space="0" w:color="000000"/>
              <w:left w:val="single" w:sz="8" w:space="0" w:color="000000"/>
              <w:bottom w:val="single" w:sz="8" w:space="0" w:color="000000"/>
              <w:right w:val="single" w:sz="8" w:space="0" w:color="000000"/>
            </w:tcBorders>
            <w:shd w:val="clear" w:color="auto" w:fill="D8D8D8"/>
          </w:tcPr>
          <w:p w:rsidR="00765199" w:rsidRPr="00815667" w:rsidRDefault="00765199" w:rsidP="000F79A6">
            <w:pPr>
              <w:pStyle w:val="TableParagraph"/>
              <w:kinsoku w:val="0"/>
              <w:overflowPunct w:val="0"/>
              <w:rPr>
                <w:sz w:val="20"/>
                <w:szCs w:val="20"/>
              </w:rPr>
            </w:pPr>
          </w:p>
        </w:tc>
        <w:tc>
          <w:tcPr>
            <w:tcW w:w="874" w:type="dxa"/>
            <w:tcBorders>
              <w:top w:val="single" w:sz="8" w:space="0" w:color="000000"/>
              <w:left w:val="single" w:sz="8" w:space="0" w:color="000000"/>
              <w:bottom w:val="single" w:sz="8" w:space="0" w:color="000000"/>
              <w:right w:val="single" w:sz="8" w:space="0" w:color="000000"/>
            </w:tcBorders>
          </w:tcPr>
          <w:p w:rsidR="00765199" w:rsidRPr="00815667" w:rsidRDefault="00765199" w:rsidP="000F79A6">
            <w:pPr>
              <w:pStyle w:val="TableParagraph"/>
              <w:kinsoku w:val="0"/>
              <w:overflowPunct w:val="0"/>
              <w:rPr>
                <w:sz w:val="20"/>
                <w:szCs w:val="20"/>
              </w:rPr>
            </w:pPr>
          </w:p>
        </w:tc>
        <w:tc>
          <w:tcPr>
            <w:tcW w:w="873" w:type="dxa"/>
            <w:tcBorders>
              <w:top w:val="single" w:sz="8" w:space="0" w:color="000000"/>
              <w:left w:val="single" w:sz="8" w:space="0" w:color="000000"/>
              <w:bottom w:val="single" w:sz="8" w:space="0" w:color="000000"/>
              <w:right w:val="single" w:sz="8" w:space="0" w:color="000000"/>
            </w:tcBorders>
            <w:shd w:val="clear" w:color="auto" w:fill="D8D8D8"/>
          </w:tcPr>
          <w:p w:rsidR="00765199" w:rsidRPr="00815667" w:rsidRDefault="00765199" w:rsidP="000F79A6">
            <w:pPr>
              <w:pStyle w:val="TableParagraph"/>
              <w:kinsoku w:val="0"/>
              <w:overflowPunct w:val="0"/>
              <w:rPr>
                <w:sz w:val="20"/>
                <w:szCs w:val="20"/>
              </w:rPr>
            </w:pPr>
          </w:p>
        </w:tc>
        <w:tc>
          <w:tcPr>
            <w:tcW w:w="887" w:type="dxa"/>
            <w:tcBorders>
              <w:top w:val="single" w:sz="8" w:space="0" w:color="000000"/>
              <w:left w:val="single" w:sz="8" w:space="0" w:color="000000"/>
              <w:bottom w:val="single" w:sz="8" w:space="0" w:color="000000"/>
              <w:right w:val="single" w:sz="8" w:space="0" w:color="000000"/>
            </w:tcBorders>
          </w:tcPr>
          <w:p w:rsidR="00765199" w:rsidRPr="00815667" w:rsidRDefault="00765199" w:rsidP="000F79A6">
            <w:pPr>
              <w:pStyle w:val="TableParagraph"/>
              <w:kinsoku w:val="0"/>
              <w:overflowPunct w:val="0"/>
              <w:rPr>
                <w:sz w:val="20"/>
                <w:szCs w:val="20"/>
              </w:rPr>
            </w:pPr>
          </w:p>
        </w:tc>
        <w:tc>
          <w:tcPr>
            <w:tcW w:w="874" w:type="dxa"/>
            <w:tcBorders>
              <w:top w:val="single" w:sz="8" w:space="0" w:color="000000"/>
              <w:left w:val="single" w:sz="8" w:space="0" w:color="000000"/>
              <w:bottom w:val="single" w:sz="8" w:space="0" w:color="000000"/>
              <w:right w:val="single" w:sz="8" w:space="0" w:color="000000"/>
            </w:tcBorders>
          </w:tcPr>
          <w:p w:rsidR="00765199" w:rsidRPr="00815667" w:rsidRDefault="00765199" w:rsidP="000F79A6">
            <w:pPr>
              <w:pStyle w:val="TableParagraph"/>
              <w:kinsoku w:val="0"/>
              <w:overflowPunct w:val="0"/>
              <w:rPr>
                <w:sz w:val="20"/>
                <w:szCs w:val="20"/>
              </w:rPr>
            </w:pPr>
          </w:p>
        </w:tc>
        <w:tc>
          <w:tcPr>
            <w:tcW w:w="856" w:type="dxa"/>
            <w:tcBorders>
              <w:top w:val="single" w:sz="8" w:space="0" w:color="000000"/>
              <w:left w:val="single" w:sz="8" w:space="0" w:color="000000"/>
              <w:bottom w:val="single" w:sz="8" w:space="0" w:color="000000"/>
              <w:right w:val="single" w:sz="8" w:space="0" w:color="000000"/>
            </w:tcBorders>
            <w:shd w:val="clear" w:color="auto" w:fill="D8D8D8"/>
          </w:tcPr>
          <w:p w:rsidR="00765199" w:rsidRPr="00815667" w:rsidRDefault="00765199" w:rsidP="000F79A6">
            <w:pPr>
              <w:pStyle w:val="TableParagraph"/>
              <w:kinsoku w:val="0"/>
              <w:overflowPunct w:val="0"/>
              <w:rPr>
                <w:sz w:val="20"/>
                <w:szCs w:val="20"/>
              </w:rPr>
            </w:pPr>
          </w:p>
        </w:tc>
        <w:tc>
          <w:tcPr>
            <w:tcW w:w="871" w:type="dxa"/>
            <w:tcBorders>
              <w:top w:val="single" w:sz="8" w:space="0" w:color="000000"/>
              <w:left w:val="single" w:sz="8" w:space="0" w:color="000000"/>
              <w:bottom w:val="single" w:sz="8" w:space="0" w:color="000000"/>
              <w:right w:val="single" w:sz="8" w:space="0" w:color="000000"/>
            </w:tcBorders>
            <w:shd w:val="clear" w:color="auto" w:fill="D8D8D8"/>
          </w:tcPr>
          <w:p w:rsidR="00765199" w:rsidRPr="00815667" w:rsidRDefault="00765199" w:rsidP="000F79A6">
            <w:pPr>
              <w:pStyle w:val="TableParagraph"/>
              <w:kinsoku w:val="0"/>
              <w:overflowPunct w:val="0"/>
              <w:rPr>
                <w:sz w:val="20"/>
                <w:szCs w:val="20"/>
              </w:rPr>
            </w:pPr>
          </w:p>
        </w:tc>
        <w:tc>
          <w:tcPr>
            <w:tcW w:w="873" w:type="dxa"/>
            <w:tcBorders>
              <w:top w:val="single" w:sz="8" w:space="0" w:color="000000"/>
              <w:left w:val="single" w:sz="8" w:space="0" w:color="000000"/>
              <w:bottom w:val="single" w:sz="8" w:space="0" w:color="000000"/>
              <w:right w:val="single" w:sz="8" w:space="0" w:color="000000"/>
            </w:tcBorders>
          </w:tcPr>
          <w:p w:rsidR="00765199" w:rsidRPr="00815667" w:rsidRDefault="00765199" w:rsidP="000F79A6">
            <w:pPr>
              <w:pStyle w:val="TableParagraph"/>
              <w:kinsoku w:val="0"/>
              <w:overflowPunct w:val="0"/>
              <w:rPr>
                <w:sz w:val="20"/>
                <w:szCs w:val="20"/>
              </w:rPr>
            </w:pPr>
          </w:p>
        </w:tc>
        <w:tc>
          <w:tcPr>
            <w:tcW w:w="871" w:type="dxa"/>
            <w:tcBorders>
              <w:top w:val="single" w:sz="8" w:space="0" w:color="000000"/>
              <w:left w:val="single" w:sz="8" w:space="0" w:color="000000"/>
              <w:bottom w:val="single" w:sz="8" w:space="0" w:color="000000"/>
              <w:right w:val="single" w:sz="8" w:space="0" w:color="000000"/>
            </w:tcBorders>
          </w:tcPr>
          <w:p w:rsidR="00765199" w:rsidRPr="00815667" w:rsidRDefault="00765199" w:rsidP="000F79A6">
            <w:pPr>
              <w:pStyle w:val="TableParagraph"/>
              <w:kinsoku w:val="0"/>
              <w:overflowPunct w:val="0"/>
              <w:rPr>
                <w:sz w:val="20"/>
                <w:szCs w:val="20"/>
              </w:rPr>
            </w:pPr>
          </w:p>
        </w:tc>
        <w:tc>
          <w:tcPr>
            <w:tcW w:w="887" w:type="dxa"/>
            <w:tcBorders>
              <w:top w:val="single" w:sz="8" w:space="0" w:color="000000"/>
              <w:left w:val="single" w:sz="8" w:space="0" w:color="000000"/>
              <w:bottom w:val="single" w:sz="8" w:space="0" w:color="000000"/>
              <w:right w:val="none" w:sz="6" w:space="0" w:color="auto"/>
            </w:tcBorders>
          </w:tcPr>
          <w:p w:rsidR="00765199" w:rsidRPr="00815667" w:rsidRDefault="00765199" w:rsidP="000F79A6">
            <w:pPr>
              <w:pStyle w:val="TableParagraph"/>
              <w:kinsoku w:val="0"/>
              <w:overflowPunct w:val="0"/>
              <w:rPr>
                <w:sz w:val="20"/>
                <w:szCs w:val="20"/>
              </w:rPr>
            </w:pPr>
          </w:p>
        </w:tc>
      </w:tr>
      <w:tr w:rsidR="00765199" w:rsidRPr="00815667" w:rsidTr="000F79A6">
        <w:trPr>
          <w:trHeight w:val="418"/>
        </w:trPr>
        <w:tc>
          <w:tcPr>
            <w:tcW w:w="1535" w:type="dxa"/>
            <w:tcBorders>
              <w:top w:val="single" w:sz="8" w:space="0" w:color="000000"/>
              <w:left w:val="none" w:sz="6" w:space="0" w:color="auto"/>
              <w:bottom w:val="single" w:sz="8" w:space="0" w:color="000000"/>
              <w:right w:val="single" w:sz="8" w:space="0" w:color="000000"/>
            </w:tcBorders>
          </w:tcPr>
          <w:p w:rsidR="00765199" w:rsidRPr="00815667" w:rsidRDefault="00765199" w:rsidP="000F79A6">
            <w:pPr>
              <w:pStyle w:val="TableParagraph"/>
              <w:kinsoku w:val="0"/>
              <w:overflowPunct w:val="0"/>
              <w:spacing w:before="68"/>
              <w:ind w:left="9"/>
            </w:pPr>
            <w:r w:rsidRPr="00815667">
              <w:t>Other:</w:t>
            </w:r>
          </w:p>
        </w:tc>
        <w:tc>
          <w:tcPr>
            <w:tcW w:w="858" w:type="dxa"/>
            <w:tcBorders>
              <w:top w:val="single" w:sz="8" w:space="0" w:color="000000"/>
              <w:left w:val="single" w:sz="8" w:space="0" w:color="000000"/>
              <w:bottom w:val="single" w:sz="8" w:space="0" w:color="000000"/>
              <w:right w:val="single" w:sz="8" w:space="0" w:color="000000"/>
            </w:tcBorders>
            <w:shd w:val="clear" w:color="auto" w:fill="D8D8D8"/>
          </w:tcPr>
          <w:p w:rsidR="00765199" w:rsidRPr="00815667" w:rsidRDefault="00765199" w:rsidP="000F79A6">
            <w:pPr>
              <w:pStyle w:val="TableParagraph"/>
              <w:kinsoku w:val="0"/>
              <w:overflowPunct w:val="0"/>
              <w:rPr>
                <w:sz w:val="20"/>
                <w:szCs w:val="20"/>
              </w:rPr>
            </w:pPr>
          </w:p>
        </w:tc>
        <w:tc>
          <w:tcPr>
            <w:tcW w:w="874" w:type="dxa"/>
            <w:tcBorders>
              <w:top w:val="single" w:sz="8" w:space="0" w:color="000000"/>
              <w:left w:val="single" w:sz="8" w:space="0" w:color="000000"/>
              <w:bottom w:val="single" w:sz="8" w:space="0" w:color="000000"/>
              <w:right w:val="single" w:sz="8" w:space="0" w:color="000000"/>
            </w:tcBorders>
          </w:tcPr>
          <w:p w:rsidR="00765199" w:rsidRPr="00815667" w:rsidRDefault="00765199" w:rsidP="000F79A6">
            <w:pPr>
              <w:pStyle w:val="TableParagraph"/>
              <w:kinsoku w:val="0"/>
              <w:overflowPunct w:val="0"/>
              <w:rPr>
                <w:sz w:val="20"/>
                <w:szCs w:val="20"/>
              </w:rPr>
            </w:pPr>
          </w:p>
        </w:tc>
        <w:tc>
          <w:tcPr>
            <w:tcW w:w="873" w:type="dxa"/>
            <w:tcBorders>
              <w:top w:val="single" w:sz="8" w:space="0" w:color="000000"/>
              <w:left w:val="single" w:sz="8" w:space="0" w:color="000000"/>
              <w:bottom w:val="single" w:sz="8" w:space="0" w:color="000000"/>
              <w:right w:val="single" w:sz="8" w:space="0" w:color="000000"/>
            </w:tcBorders>
            <w:shd w:val="clear" w:color="auto" w:fill="D8D8D8"/>
          </w:tcPr>
          <w:p w:rsidR="00765199" w:rsidRPr="00815667" w:rsidRDefault="00765199" w:rsidP="000F79A6">
            <w:pPr>
              <w:pStyle w:val="TableParagraph"/>
              <w:kinsoku w:val="0"/>
              <w:overflowPunct w:val="0"/>
              <w:rPr>
                <w:sz w:val="20"/>
                <w:szCs w:val="20"/>
              </w:rPr>
            </w:pPr>
          </w:p>
        </w:tc>
        <w:tc>
          <w:tcPr>
            <w:tcW w:w="887" w:type="dxa"/>
            <w:tcBorders>
              <w:top w:val="single" w:sz="8" w:space="0" w:color="000000"/>
              <w:left w:val="single" w:sz="8" w:space="0" w:color="000000"/>
              <w:bottom w:val="single" w:sz="8" w:space="0" w:color="000000"/>
              <w:right w:val="single" w:sz="8" w:space="0" w:color="000000"/>
            </w:tcBorders>
          </w:tcPr>
          <w:p w:rsidR="00765199" w:rsidRPr="00815667" w:rsidRDefault="00765199" w:rsidP="000F79A6">
            <w:pPr>
              <w:pStyle w:val="TableParagraph"/>
              <w:kinsoku w:val="0"/>
              <w:overflowPunct w:val="0"/>
              <w:rPr>
                <w:sz w:val="20"/>
                <w:szCs w:val="20"/>
              </w:rPr>
            </w:pPr>
          </w:p>
        </w:tc>
        <w:tc>
          <w:tcPr>
            <w:tcW w:w="874" w:type="dxa"/>
            <w:tcBorders>
              <w:top w:val="single" w:sz="8" w:space="0" w:color="000000"/>
              <w:left w:val="single" w:sz="8" w:space="0" w:color="000000"/>
              <w:bottom w:val="single" w:sz="8" w:space="0" w:color="000000"/>
              <w:right w:val="single" w:sz="8" w:space="0" w:color="000000"/>
            </w:tcBorders>
          </w:tcPr>
          <w:p w:rsidR="00765199" w:rsidRPr="00815667" w:rsidRDefault="00765199" w:rsidP="000F79A6">
            <w:pPr>
              <w:pStyle w:val="TableParagraph"/>
              <w:kinsoku w:val="0"/>
              <w:overflowPunct w:val="0"/>
              <w:rPr>
                <w:sz w:val="20"/>
                <w:szCs w:val="20"/>
              </w:rPr>
            </w:pPr>
          </w:p>
        </w:tc>
        <w:tc>
          <w:tcPr>
            <w:tcW w:w="856" w:type="dxa"/>
            <w:tcBorders>
              <w:top w:val="single" w:sz="8" w:space="0" w:color="000000"/>
              <w:left w:val="single" w:sz="8" w:space="0" w:color="000000"/>
              <w:bottom w:val="single" w:sz="8" w:space="0" w:color="000000"/>
              <w:right w:val="single" w:sz="8" w:space="0" w:color="000000"/>
            </w:tcBorders>
            <w:shd w:val="clear" w:color="auto" w:fill="D8D8D8"/>
          </w:tcPr>
          <w:p w:rsidR="00765199" w:rsidRPr="00815667" w:rsidRDefault="00765199" w:rsidP="000F79A6">
            <w:pPr>
              <w:pStyle w:val="TableParagraph"/>
              <w:kinsoku w:val="0"/>
              <w:overflowPunct w:val="0"/>
              <w:rPr>
                <w:sz w:val="20"/>
                <w:szCs w:val="20"/>
              </w:rPr>
            </w:pPr>
          </w:p>
        </w:tc>
        <w:tc>
          <w:tcPr>
            <w:tcW w:w="871" w:type="dxa"/>
            <w:tcBorders>
              <w:top w:val="single" w:sz="8" w:space="0" w:color="000000"/>
              <w:left w:val="single" w:sz="8" w:space="0" w:color="000000"/>
              <w:bottom w:val="single" w:sz="8" w:space="0" w:color="000000"/>
              <w:right w:val="single" w:sz="8" w:space="0" w:color="000000"/>
            </w:tcBorders>
            <w:shd w:val="clear" w:color="auto" w:fill="D8D8D8"/>
          </w:tcPr>
          <w:p w:rsidR="00765199" w:rsidRPr="00815667" w:rsidRDefault="00765199" w:rsidP="000F79A6">
            <w:pPr>
              <w:pStyle w:val="TableParagraph"/>
              <w:kinsoku w:val="0"/>
              <w:overflowPunct w:val="0"/>
              <w:rPr>
                <w:sz w:val="20"/>
                <w:szCs w:val="20"/>
              </w:rPr>
            </w:pPr>
          </w:p>
        </w:tc>
        <w:tc>
          <w:tcPr>
            <w:tcW w:w="873" w:type="dxa"/>
            <w:tcBorders>
              <w:top w:val="single" w:sz="8" w:space="0" w:color="000000"/>
              <w:left w:val="single" w:sz="8" w:space="0" w:color="000000"/>
              <w:bottom w:val="single" w:sz="8" w:space="0" w:color="000000"/>
              <w:right w:val="single" w:sz="8" w:space="0" w:color="000000"/>
            </w:tcBorders>
          </w:tcPr>
          <w:p w:rsidR="00765199" w:rsidRPr="00815667" w:rsidRDefault="00765199" w:rsidP="000F79A6">
            <w:pPr>
              <w:pStyle w:val="TableParagraph"/>
              <w:kinsoku w:val="0"/>
              <w:overflowPunct w:val="0"/>
              <w:rPr>
                <w:sz w:val="20"/>
                <w:szCs w:val="20"/>
              </w:rPr>
            </w:pPr>
          </w:p>
        </w:tc>
        <w:tc>
          <w:tcPr>
            <w:tcW w:w="871" w:type="dxa"/>
            <w:tcBorders>
              <w:top w:val="single" w:sz="8" w:space="0" w:color="000000"/>
              <w:left w:val="single" w:sz="8" w:space="0" w:color="000000"/>
              <w:bottom w:val="single" w:sz="8" w:space="0" w:color="000000"/>
              <w:right w:val="single" w:sz="8" w:space="0" w:color="000000"/>
            </w:tcBorders>
          </w:tcPr>
          <w:p w:rsidR="00765199" w:rsidRPr="00815667" w:rsidRDefault="00765199" w:rsidP="000F79A6">
            <w:pPr>
              <w:pStyle w:val="TableParagraph"/>
              <w:kinsoku w:val="0"/>
              <w:overflowPunct w:val="0"/>
              <w:rPr>
                <w:sz w:val="20"/>
                <w:szCs w:val="20"/>
              </w:rPr>
            </w:pPr>
          </w:p>
        </w:tc>
        <w:tc>
          <w:tcPr>
            <w:tcW w:w="887" w:type="dxa"/>
            <w:tcBorders>
              <w:top w:val="single" w:sz="8" w:space="0" w:color="000000"/>
              <w:left w:val="single" w:sz="8" w:space="0" w:color="000000"/>
              <w:bottom w:val="single" w:sz="8" w:space="0" w:color="000000"/>
              <w:right w:val="none" w:sz="6" w:space="0" w:color="auto"/>
            </w:tcBorders>
          </w:tcPr>
          <w:p w:rsidR="00765199" w:rsidRPr="00815667" w:rsidRDefault="00765199" w:rsidP="000F79A6">
            <w:pPr>
              <w:pStyle w:val="TableParagraph"/>
              <w:kinsoku w:val="0"/>
              <w:overflowPunct w:val="0"/>
              <w:rPr>
                <w:sz w:val="20"/>
                <w:szCs w:val="20"/>
              </w:rPr>
            </w:pPr>
          </w:p>
        </w:tc>
      </w:tr>
    </w:tbl>
    <w:p w:rsidR="00765199" w:rsidRDefault="00765199" w:rsidP="00765199">
      <w:pPr>
        <w:pStyle w:val="BodyText"/>
        <w:kinsoku w:val="0"/>
        <w:overflowPunct w:val="0"/>
        <w:spacing w:before="4" w:after="1"/>
        <w:rPr>
          <w:b w:val="0"/>
          <w:bCs w:val="0"/>
          <w:sz w:val="19"/>
          <w:szCs w:val="19"/>
        </w:rPr>
      </w:pPr>
    </w:p>
    <w:p w:rsidR="00765199" w:rsidRDefault="00765199" w:rsidP="00765199">
      <w:pPr>
        <w:rPr>
          <w:sz w:val="19"/>
          <w:szCs w:val="19"/>
        </w:rPr>
        <w:sectPr w:rsidR="00765199">
          <w:pgSz w:w="12240" w:h="15840"/>
          <w:pgMar w:top="440" w:right="320" w:bottom="280" w:left="320" w:header="720" w:footer="720" w:gutter="0"/>
          <w:cols w:space="720"/>
          <w:noEndnote/>
        </w:sectPr>
      </w:pPr>
    </w:p>
    <w:p w:rsidR="00765199" w:rsidRDefault="00765199" w:rsidP="00765199">
      <w:pPr>
        <w:pStyle w:val="Heading1"/>
        <w:kinsoku w:val="0"/>
        <w:overflowPunct w:val="0"/>
        <w:spacing w:before="71"/>
        <w:ind w:left="3172"/>
        <w:rPr>
          <w:u w:val="thick"/>
        </w:rPr>
      </w:pPr>
    </w:p>
    <w:p w:rsidR="00765199" w:rsidRDefault="00765199" w:rsidP="00765199">
      <w:pPr>
        <w:pStyle w:val="Heading1"/>
        <w:kinsoku w:val="0"/>
        <w:overflowPunct w:val="0"/>
        <w:spacing w:before="71"/>
        <w:ind w:left="3172"/>
        <w:rPr>
          <w:u w:val="thick"/>
        </w:rPr>
      </w:pPr>
    </w:p>
    <w:p w:rsidR="00765199" w:rsidRDefault="00765199" w:rsidP="00765199">
      <w:pPr>
        <w:pStyle w:val="Heading1"/>
        <w:kinsoku w:val="0"/>
        <w:overflowPunct w:val="0"/>
        <w:spacing w:before="71"/>
        <w:ind w:left="3172"/>
      </w:pPr>
      <w:r>
        <w:rPr>
          <w:u w:val="thick"/>
        </w:rPr>
        <w:t>AUTHORIZATION OF RELEASE OF RECORDS</w:t>
      </w:r>
    </w:p>
    <w:p w:rsidR="00765199" w:rsidRDefault="00765199" w:rsidP="00765199">
      <w:pPr>
        <w:pStyle w:val="BodyText"/>
        <w:kinsoku w:val="0"/>
        <w:overflowPunct w:val="0"/>
        <w:rPr>
          <w:sz w:val="26"/>
          <w:szCs w:val="26"/>
        </w:rPr>
      </w:pPr>
    </w:p>
    <w:p w:rsidR="00765199" w:rsidRDefault="00765199" w:rsidP="00765199">
      <w:pPr>
        <w:pStyle w:val="BodyText"/>
        <w:kinsoku w:val="0"/>
        <w:overflowPunct w:val="0"/>
        <w:rPr>
          <w:sz w:val="26"/>
          <w:szCs w:val="26"/>
        </w:rPr>
      </w:pPr>
    </w:p>
    <w:p w:rsidR="00765199" w:rsidRDefault="00765199" w:rsidP="00765199">
      <w:pPr>
        <w:pStyle w:val="BodyText"/>
        <w:kinsoku w:val="0"/>
        <w:overflowPunct w:val="0"/>
        <w:spacing w:before="1"/>
        <w:rPr>
          <w:sz w:val="35"/>
          <w:szCs w:val="35"/>
        </w:rPr>
      </w:pPr>
    </w:p>
    <w:p w:rsidR="00765199" w:rsidRDefault="00765199" w:rsidP="00765199">
      <w:pPr>
        <w:pStyle w:val="BodyText"/>
        <w:tabs>
          <w:tab w:val="left" w:pos="7452"/>
          <w:tab w:val="left" w:pos="9932"/>
        </w:tabs>
        <w:kinsoku w:val="0"/>
        <w:overflowPunct w:val="0"/>
        <w:spacing w:before="1" w:line="465" w:lineRule="auto"/>
        <w:ind w:left="1480" w:right="1558"/>
        <w:rPr>
          <w:b w:val="0"/>
          <w:bCs w:val="0"/>
        </w:rPr>
      </w:pPr>
      <w:r>
        <w:rPr>
          <w:b w:val="0"/>
          <w:bCs w:val="0"/>
        </w:rPr>
        <w:t>I</w:t>
      </w:r>
      <w:r>
        <w:rPr>
          <w:b w:val="0"/>
          <w:bCs w:val="0"/>
          <w:spacing w:val="5"/>
        </w:rPr>
        <w:t xml:space="preserve"> </w:t>
      </w:r>
      <w:r>
        <w:rPr>
          <w:b w:val="0"/>
          <w:bCs w:val="0"/>
        </w:rPr>
        <w:t>hereby</w:t>
      </w:r>
      <w:r>
        <w:rPr>
          <w:b w:val="0"/>
          <w:bCs w:val="0"/>
          <w:spacing w:val="5"/>
        </w:rPr>
        <w:t xml:space="preserve"> </w:t>
      </w:r>
      <w:r>
        <w:rPr>
          <w:b w:val="0"/>
          <w:bCs w:val="0"/>
        </w:rPr>
        <w:t>authorize</w:t>
      </w:r>
      <w:r>
        <w:rPr>
          <w:b w:val="0"/>
          <w:bCs w:val="0"/>
          <w:u w:val="single"/>
        </w:rPr>
        <w:t xml:space="preserve"> </w:t>
      </w:r>
      <w:r>
        <w:rPr>
          <w:b w:val="0"/>
          <w:bCs w:val="0"/>
          <w:u w:val="single"/>
        </w:rPr>
        <w:tab/>
      </w:r>
      <w:r>
        <w:rPr>
          <w:b w:val="0"/>
          <w:bCs w:val="0"/>
        </w:rPr>
        <w:t>to release my complete medical records and X-ray</w:t>
      </w:r>
      <w:r>
        <w:rPr>
          <w:b w:val="0"/>
          <w:bCs w:val="0"/>
          <w:spacing w:val="14"/>
        </w:rPr>
        <w:t xml:space="preserve"> </w:t>
      </w:r>
      <w:r>
        <w:rPr>
          <w:b w:val="0"/>
          <w:bCs w:val="0"/>
        </w:rPr>
        <w:t>reports</w:t>
      </w:r>
      <w:r>
        <w:rPr>
          <w:b w:val="0"/>
          <w:bCs w:val="0"/>
          <w:spacing w:val="5"/>
        </w:rPr>
        <w:t xml:space="preserve"> </w:t>
      </w:r>
      <w:r>
        <w:rPr>
          <w:b w:val="0"/>
          <w:bCs w:val="0"/>
        </w:rPr>
        <w:t>to</w:t>
      </w:r>
      <w:r>
        <w:rPr>
          <w:b w:val="0"/>
          <w:bCs w:val="0"/>
          <w:u w:val="single"/>
        </w:rPr>
        <w:t xml:space="preserve"> </w:t>
      </w:r>
      <w:r>
        <w:rPr>
          <w:b w:val="0"/>
          <w:bCs w:val="0"/>
          <w:u w:val="single"/>
        </w:rPr>
        <w:tab/>
      </w:r>
      <w:r>
        <w:rPr>
          <w:b w:val="0"/>
          <w:bCs w:val="0"/>
          <w:u w:val="single"/>
        </w:rPr>
        <w:tab/>
      </w:r>
      <w:r>
        <w:rPr>
          <w:b w:val="0"/>
          <w:bCs w:val="0"/>
        </w:rPr>
        <w:t>.</w:t>
      </w:r>
    </w:p>
    <w:p w:rsidR="00765199" w:rsidRDefault="00765199" w:rsidP="00765199">
      <w:pPr>
        <w:pStyle w:val="BodyText"/>
        <w:kinsoku w:val="0"/>
        <w:overflowPunct w:val="0"/>
        <w:spacing w:before="7"/>
        <w:rPr>
          <w:b w:val="0"/>
          <w:bCs w:val="0"/>
          <w:sz w:val="19"/>
          <w:szCs w:val="19"/>
        </w:rPr>
      </w:pPr>
    </w:p>
    <w:p w:rsidR="00765199" w:rsidRDefault="00765199" w:rsidP="00765199">
      <w:pPr>
        <w:pStyle w:val="BodyText"/>
        <w:tabs>
          <w:tab w:val="left" w:pos="6844"/>
        </w:tabs>
        <w:kinsoku w:val="0"/>
        <w:overflowPunct w:val="0"/>
        <w:ind w:left="1480"/>
        <w:rPr>
          <w:b w:val="0"/>
          <w:bCs w:val="0"/>
        </w:rPr>
      </w:pPr>
      <w:r>
        <w:rPr>
          <w:b w:val="0"/>
          <w:bCs w:val="0"/>
        </w:rPr>
        <w:t>For the injury or</w:t>
      </w:r>
      <w:r>
        <w:rPr>
          <w:b w:val="0"/>
          <w:bCs w:val="0"/>
          <w:spacing w:val="17"/>
        </w:rPr>
        <w:t xml:space="preserve"> </w:t>
      </w:r>
      <w:r>
        <w:rPr>
          <w:b w:val="0"/>
          <w:bCs w:val="0"/>
        </w:rPr>
        <w:t>accident</w:t>
      </w:r>
      <w:r>
        <w:rPr>
          <w:b w:val="0"/>
          <w:bCs w:val="0"/>
          <w:spacing w:val="5"/>
        </w:rPr>
        <w:t xml:space="preserve"> </w:t>
      </w:r>
      <w:r>
        <w:rPr>
          <w:b w:val="0"/>
          <w:bCs w:val="0"/>
        </w:rPr>
        <w:t>of</w:t>
      </w:r>
      <w:r>
        <w:rPr>
          <w:b w:val="0"/>
          <w:bCs w:val="0"/>
          <w:u w:val="single"/>
        </w:rPr>
        <w:t xml:space="preserve"> </w:t>
      </w:r>
      <w:r>
        <w:rPr>
          <w:b w:val="0"/>
          <w:bCs w:val="0"/>
          <w:u w:val="single"/>
        </w:rPr>
        <w:tab/>
      </w:r>
      <w:r>
        <w:rPr>
          <w:b w:val="0"/>
          <w:bCs w:val="0"/>
        </w:rPr>
        <w:t>to:</w:t>
      </w:r>
    </w:p>
    <w:p w:rsidR="00765199" w:rsidRDefault="00765199" w:rsidP="00765199">
      <w:pPr>
        <w:pStyle w:val="BodyText"/>
        <w:kinsoku w:val="0"/>
        <w:overflowPunct w:val="0"/>
        <w:rPr>
          <w:b w:val="0"/>
          <w:bCs w:val="0"/>
          <w:sz w:val="22"/>
          <w:szCs w:val="22"/>
        </w:rPr>
      </w:pPr>
    </w:p>
    <w:p w:rsidR="00765199" w:rsidRDefault="00765199" w:rsidP="00765199">
      <w:pPr>
        <w:pStyle w:val="BodyText"/>
        <w:kinsoku w:val="0"/>
        <w:overflowPunct w:val="0"/>
        <w:spacing w:before="4"/>
        <w:rPr>
          <w:b w:val="0"/>
          <w:bCs w:val="0"/>
          <w:sz w:val="32"/>
          <w:szCs w:val="32"/>
        </w:rPr>
      </w:pPr>
    </w:p>
    <w:p w:rsidR="00765199" w:rsidRDefault="00765199" w:rsidP="00765199">
      <w:pPr>
        <w:pStyle w:val="BodyText"/>
        <w:kinsoku w:val="0"/>
        <w:overflowPunct w:val="0"/>
        <w:spacing w:line="268" w:lineRule="auto"/>
        <w:ind w:left="4700" w:right="4311" w:hanging="425"/>
        <w:rPr>
          <w:b w:val="0"/>
          <w:bCs w:val="0"/>
        </w:rPr>
      </w:pPr>
      <w:r>
        <w:rPr>
          <w:sz w:val="22"/>
          <w:szCs w:val="22"/>
        </w:rPr>
        <w:t xml:space="preserve">Progressive Chiropractic PLLC </w:t>
      </w:r>
      <w:r>
        <w:rPr>
          <w:b w:val="0"/>
          <w:bCs w:val="0"/>
        </w:rPr>
        <w:t>4664 South Blvd. Ste 101 Virginia Beach, VA 23452</w:t>
      </w:r>
    </w:p>
    <w:p w:rsidR="00765199" w:rsidRDefault="00765199" w:rsidP="00765199">
      <w:pPr>
        <w:pStyle w:val="BodyText"/>
        <w:kinsoku w:val="0"/>
        <w:overflowPunct w:val="0"/>
        <w:ind w:left="214" w:right="251"/>
        <w:jc w:val="center"/>
        <w:rPr>
          <w:b w:val="0"/>
          <w:bCs w:val="0"/>
        </w:rPr>
      </w:pPr>
      <w:r>
        <w:rPr>
          <w:b w:val="0"/>
          <w:bCs w:val="0"/>
        </w:rPr>
        <w:t>(757) 490-8555</w:t>
      </w:r>
    </w:p>
    <w:p w:rsidR="00765199" w:rsidRDefault="00765199" w:rsidP="00765199">
      <w:pPr>
        <w:pStyle w:val="BodyText"/>
        <w:kinsoku w:val="0"/>
        <w:overflowPunct w:val="0"/>
        <w:spacing w:before="58"/>
        <w:ind w:left="214" w:right="254"/>
        <w:jc w:val="center"/>
        <w:rPr>
          <w:b w:val="0"/>
          <w:bCs w:val="0"/>
        </w:rPr>
      </w:pPr>
      <w:r>
        <w:rPr>
          <w:b w:val="0"/>
          <w:bCs w:val="0"/>
        </w:rPr>
        <w:t>(757) 490-3838 Fax</w:t>
      </w:r>
    </w:p>
    <w:p w:rsidR="00765199" w:rsidRDefault="00765199" w:rsidP="00765199">
      <w:pPr>
        <w:pStyle w:val="BodyText"/>
        <w:kinsoku w:val="0"/>
        <w:overflowPunct w:val="0"/>
        <w:spacing w:before="2"/>
        <w:rPr>
          <w:b w:val="0"/>
          <w:bCs w:val="0"/>
          <w:sz w:val="32"/>
          <w:szCs w:val="32"/>
        </w:rPr>
      </w:pPr>
    </w:p>
    <w:p w:rsidR="00765199" w:rsidRDefault="00765199" w:rsidP="00765199">
      <w:pPr>
        <w:pStyle w:val="BodyText"/>
        <w:kinsoku w:val="0"/>
        <w:overflowPunct w:val="0"/>
        <w:spacing w:line="312" w:lineRule="auto"/>
        <w:ind w:left="1480" w:right="1558"/>
        <w:rPr>
          <w:b w:val="0"/>
          <w:bCs w:val="0"/>
        </w:rPr>
      </w:pPr>
      <w:r>
        <w:rPr>
          <w:b w:val="0"/>
          <w:bCs w:val="0"/>
        </w:rPr>
        <w:t>This information is for the one recipient above only. Under the Family Education and Privacy Act 1974 and in compliance with all HIP</w:t>
      </w:r>
      <w:r w:rsidR="00E76976">
        <w:rPr>
          <w:b w:val="0"/>
          <w:bCs w:val="0"/>
        </w:rPr>
        <w:t>A</w:t>
      </w:r>
      <w:r>
        <w:rPr>
          <w:b w:val="0"/>
          <w:bCs w:val="0"/>
        </w:rPr>
        <w:t>A laws and regulations. This information cannot be given to any other individual without the patients prior consent.</w:t>
      </w:r>
    </w:p>
    <w:p w:rsidR="00765199" w:rsidRDefault="00765199" w:rsidP="00765199">
      <w:pPr>
        <w:pStyle w:val="BodyText"/>
        <w:kinsoku w:val="0"/>
        <w:overflowPunct w:val="0"/>
        <w:rPr>
          <w:b w:val="0"/>
          <w:bCs w:val="0"/>
          <w:sz w:val="22"/>
          <w:szCs w:val="22"/>
        </w:rPr>
      </w:pPr>
    </w:p>
    <w:p w:rsidR="00765199" w:rsidRDefault="00765199" w:rsidP="00765199">
      <w:pPr>
        <w:pStyle w:val="BodyText"/>
        <w:kinsoku w:val="0"/>
        <w:overflowPunct w:val="0"/>
        <w:spacing w:before="7"/>
        <w:rPr>
          <w:b w:val="0"/>
          <w:bCs w:val="0"/>
          <w:sz w:val="24"/>
          <w:szCs w:val="24"/>
        </w:rPr>
      </w:pPr>
    </w:p>
    <w:p w:rsidR="00765199" w:rsidRDefault="00765199" w:rsidP="00765199">
      <w:pPr>
        <w:pStyle w:val="BodyText"/>
        <w:kinsoku w:val="0"/>
        <w:overflowPunct w:val="0"/>
        <w:ind w:left="1480"/>
        <w:rPr>
          <w:b w:val="0"/>
          <w:bCs w:val="0"/>
        </w:rPr>
      </w:pPr>
      <w:r>
        <w:rPr>
          <w:b w:val="0"/>
          <w:bCs w:val="0"/>
        </w:rPr>
        <w:t>This authorization will expire one year from the date below.</w:t>
      </w:r>
    </w:p>
    <w:p w:rsidR="00765199" w:rsidRDefault="00765199" w:rsidP="00765199">
      <w:pPr>
        <w:pStyle w:val="BodyText"/>
        <w:kinsoku w:val="0"/>
        <w:overflowPunct w:val="0"/>
        <w:spacing w:before="2"/>
        <w:rPr>
          <w:b w:val="0"/>
          <w:bCs w:val="0"/>
          <w:sz w:val="17"/>
          <w:szCs w:val="17"/>
        </w:rPr>
      </w:pPr>
    </w:p>
    <w:p w:rsidR="00765199" w:rsidRDefault="00765199" w:rsidP="00765199">
      <w:pPr>
        <w:pStyle w:val="BodyText"/>
        <w:tabs>
          <w:tab w:val="left" w:pos="3630"/>
          <w:tab w:val="left" w:pos="4542"/>
          <w:tab w:val="left" w:pos="10429"/>
        </w:tabs>
        <w:kinsoku w:val="0"/>
        <w:overflowPunct w:val="0"/>
        <w:spacing w:before="91"/>
        <w:ind w:left="1480"/>
        <w:rPr>
          <w:b w:val="0"/>
          <w:bCs w:val="0"/>
        </w:rPr>
      </w:pPr>
      <w:r>
        <w:rPr>
          <w:b w:val="0"/>
          <w:bCs w:val="0"/>
        </w:rPr>
        <w:t>Date:</w:t>
      </w:r>
      <w:r>
        <w:rPr>
          <w:b w:val="0"/>
          <w:bCs w:val="0"/>
          <w:u w:val="single"/>
        </w:rPr>
        <w:t xml:space="preserve"> </w:t>
      </w:r>
      <w:r>
        <w:rPr>
          <w:b w:val="0"/>
          <w:bCs w:val="0"/>
          <w:u w:val="single"/>
        </w:rPr>
        <w:tab/>
      </w:r>
      <w:r>
        <w:rPr>
          <w:b w:val="0"/>
          <w:bCs w:val="0"/>
        </w:rPr>
        <w:tab/>
        <w:t>Patient</w:t>
      </w:r>
      <w:r w:rsidR="00E76976">
        <w:rPr>
          <w:b w:val="0"/>
          <w:bCs w:val="0"/>
        </w:rPr>
        <w:t>'</w:t>
      </w:r>
      <w:r>
        <w:rPr>
          <w:b w:val="0"/>
          <w:bCs w:val="0"/>
        </w:rPr>
        <w:t>s</w:t>
      </w:r>
      <w:r>
        <w:rPr>
          <w:b w:val="0"/>
          <w:bCs w:val="0"/>
          <w:spacing w:val="17"/>
        </w:rPr>
        <w:t xml:space="preserve"> </w:t>
      </w:r>
      <w:r>
        <w:rPr>
          <w:b w:val="0"/>
          <w:bCs w:val="0"/>
        </w:rPr>
        <w:t>Signature:</w:t>
      </w:r>
      <w:r>
        <w:rPr>
          <w:b w:val="0"/>
          <w:bCs w:val="0"/>
          <w:spacing w:val="10"/>
        </w:rPr>
        <w:t xml:space="preserve"> </w:t>
      </w:r>
      <w:r>
        <w:rPr>
          <w:b w:val="0"/>
          <w:bCs w:val="0"/>
          <w:u w:val="single"/>
        </w:rPr>
        <w:t xml:space="preserve"> </w:t>
      </w:r>
      <w:r>
        <w:rPr>
          <w:b w:val="0"/>
          <w:bCs w:val="0"/>
          <w:u w:val="single"/>
        </w:rPr>
        <w:tab/>
      </w:r>
    </w:p>
    <w:p w:rsidR="00765199" w:rsidRDefault="00765199" w:rsidP="00765199">
      <w:pPr>
        <w:pStyle w:val="BodyText"/>
        <w:kinsoku w:val="0"/>
        <w:overflowPunct w:val="0"/>
        <w:spacing w:before="10"/>
        <w:rPr>
          <w:b w:val="0"/>
          <w:bCs w:val="0"/>
        </w:rPr>
      </w:pPr>
    </w:p>
    <w:p w:rsidR="00765199" w:rsidRDefault="00765199" w:rsidP="00765199">
      <w:pPr>
        <w:pStyle w:val="BodyText"/>
        <w:tabs>
          <w:tab w:val="left" w:pos="10430"/>
        </w:tabs>
        <w:kinsoku w:val="0"/>
        <w:overflowPunct w:val="0"/>
        <w:spacing w:before="92"/>
        <w:ind w:left="4256"/>
        <w:rPr>
          <w:b w:val="0"/>
          <w:bCs w:val="0"/>
        </w:rPr>
      </w:pPr>
      <w:r>
        <w:rPr>
          <w:b w:val="0"/>
          <w:bCs w:val="0"/>
        </w:rPr>
        <w:t>Patient</w:t>
      </w:r>
      <w:r w:rsidR="00E76976">
        <w:rPr>
          <w:b w:val="0"/>
          <w:bCs w:val="0"/>
        </w:rPr>
        <w:t>'</w:t>
      </w:r>
      <w:r>
        <w:rPr>
          <w:b w:val="0"/>
          <w:bCs w:val="0"/>
        </w:rPr>
        <w:t>s Printed</w:t>
      </w:r>
      <w:r>
        <w:rPr>
          <w:b w:val="0"/>
          <w:bCs w:val="0"/>
          <w:spacing w:val="18"/>
        </w:rPr>
        <w:t xml:space="preserve"> </w:t>
      </w:r>
      <w:r>
        <w:rPr>
          <w:b w:val="0"/>
          <w:bCs w:val="0"/>
        </w:rPr>
        <w:t>Name</w:t>
      </w:r>
      <w:r>
        <w:rPr>
          <w:b w:val="0"/>
          <w:bCs w:val="0"/>
          <w:spacing w:val="9"/>
        </w:rPr>
        <w:t xml:space="preserve"> </w:t>
      </w:r>
      <w:r>
        <w:rPr>
          <w:b w:val="0"/>
          <w:bCs w:val="0"/>
          <w:u w:val="single"/>
        </w:rPr>
        <w:t xml:space="preserve"> </w:t>
      </w:r>
      <w:r>
        <w:rPr>
          <w:b w:val="0"/>
          <w:bCs w:val="0"/>
          <w:u w:val="single"/>
        </w:rPr>
        <w:tab/>
      </w:r>
    </w:p>
    <w:p w:rsidR="00765199" w:rsidRDefault="00765199" w:rsidP="00765199">
      <w:pPr>
        <w:pStyle w:val="BodyText"/>
        <w:kinsoku w:val="0"/>
        <w:overflowPunct w:val="0"/>
        <w:spacing w:before="7"/>
        <w:rPr>
          <w:b w:val="0"/>
          <w:bCs w:val="0"/>
        </w:rPr>
      </w:pPr>
    </w:p>
    <w:p w:rsidR="00765199" w:rsidRDefault="00765199" w:rsidP="00765199">
      <w:pPr>
        <w:pStyle w:val="BodyText"/>
        <w:tabs>
          <w:tab w:val="left" w:pos="10431"/>
        </w:tabs>
        <w:kinsoku w:val="0"/>
        <w:overflowPunct w:val="0"/>
        <w:spacing w:before="92"/>
        <w:ind w:left="4628"/>
        <w:rPr>
          <w:b w:val="0"/>
          <w:bCs w:val="0"/>
        </w:rPr>
      </w:pPr>
      <w:r>
        <w:rPr>
          <w:b w:val="0"/>
          <w:bCs w:val="0"/>
        </w:rPr>
        <w:t>Social Security</w:t>
      </w:r>
      <w:r>
        <w:rPr>
          <w:b w:val="0"/>
          <w:bCs w:val="0"/>
          <w:spacing w:val="15"/>
        </w:rPr>
        <w:t xml:space="preserve"> </w:t>
      </w:r>
      <w:r>
        <w:rPr>
          <w:b w:val="0"/>
          <w:bCs w:val="0"/>
        </w:rPr>
        <w:t>#:</w:t>
      </w:r>
      <w:r>
        <w:rPr>
          <w:b w:val="0"/>
          <w:bCs w:val="0"/>
          <w:spacing w:val="7"/>
        </w:rPr>
        <w:t xml:space="preserve"> </w:t>
      </w:r>
      <w:r>
        <w:rPr>
          <w:b w:val="0"/>
          <w:bCs w:val="0"/>
          <w:u w:val="single"/>
        </w:rPr>
        <w:t xml:space="preserve"> </w:t>
      </w:r>
      <w:r>
        <w:rPr>
          <w:b w:val="0"/>
          <w:bCs w:val="0"/>
          <w:u w:val="single"/>
        </w:rPr>
        <w:tab/>
      </w:r>
    </w:p>
    <w:p w:rsidR="00765199" w:rsidRDefault="00765199" w:rsidP="00765199">
      <w:pPr>
        <w:pStyle w:val="BodyText"/>
        <w:kinsoku w:val="0"/>
        <w:overflowPunct w:val="0"/>
        <w:spacing w:before="8"/>
        <w:rPr>
          <w:b w:val="0"/>
          <w:bCs w:val="0"/>
        </w:rPr>
      </w:pPr>
    </w:p>
    <w:p w:rsidR="00765199" w:rsidRDefault="00765199" w:rsidP="00765199">
      <w:pPr>
        <w:pStyle w:val="BodyText"/>
        <w:tabs>
          <w:tab w:val="left" w:pos="10429"/>
        </w:tabs>
        <w:kinsoku w:val="0"/>
        <w:overflowPunct w:val="0"/>
        <w:spacing w:before="91"/>
        <w:ind w:left="5164"/>
        <w:rPr>
          <w:b w:val="0"/>
          <w:bCs w:val="0"/>
        </w:rPr>
      </w:pPr>
      <w:r>
        <w:rPr>
          <w:b w:val="0"/>
          <w:bCs w:val="0"/>
        </w:rPr>
        <w:t>Birth</w:t>
      </w:r>
      <w:r>
        <w:rPr>
          <w:b w:val="0"/>
          <w:bCs w:val="0"/>
          <w:spacing w:val="11"/>
        </w:rPr>
        <w:t xml:space="preserve"> </w:t>
      </w:r>
      <w:r>
        <w:rPr>
          <w:b w:val="0"/>
          <w:bCs w:val="0"/>
        </w:rPr>
        <w:t>Date:</w:t>
      </w:r>
      <w:r>
        <w:rPr>
          <w:b w:val="0"/>
          <w:bCs w:val="0"/>
          <w:spacing w:val="7"/>
        </w:rPr>
        <w:t xml:space="preserve"> </w:t>
      </w:r>
      <w:r>
        <w:rPr>
          <w:b w:val="0"/>
          <w:bCs w:val="0"/>
          <w:u w:val="single"/>
        </w:rPr>
        <w:t xml:space="preserve"> </w:t>
      </w:r>
      <w:r>
        <w:rPr>
          <w:b w:val="0"/>
          <w:bCs w:val="0"/>
          <w:u w:val="single"/>
        </w:rPr>
        <w:tab/>
      </w:r>
    </w:p>
    <w:p w:rsidR="00765199" w:rsidRDefault="00765199" w:rsidP="00765199">
      <w:pPr>
        <w:pStyle w:val="BodyText"/>
        <w:kinsoku w:val="0"/>
        <w:overflowPunct w:val="0"/>
        <w:rPr>
          <w:b w:val="0"/>
          <w:bCs w:val="0"/>
        </w:rPr>
      </w:pPr>
    </w:p>
    <w:p w:rsidR="00765199" w:rsidRDefault="00765199" w:rsidP="00765199">
      <w:pPr>
        <w:pStyle w:val="BodyText"/>
        <w:kinsoku w:val="0"/>
        <w:overflowPunct w:val="0"/>
        <w:rPr>
          <w:b w:val="0"/>
          <w:bCs w:val="0"/>
        </w:rPr>
      </w:pPr>
    </w:p>
    <w:p w:rsidR="00765199" w:rsidRDefault="00765199" w:rsidP="00765199">
      <w:pPr>
        <w:pStyle w:val="BodyText"/>
        <w:kinsoku w:val="0"/>
        <w:overflowPunct w:val="0"/>
        <w:spacing w:before="1"/>
        <w:rPr>
          <w:b w:val="0"/>
          <w:bCs w:val="0"/>
          <w:sz w:val="19"/>
          <w:szCs w:val="19"/>
        </w:rPr>
      </w:pPr>
    </w:p>
    <w:p w:rsidR="00765199" w:rsidRDefault="00765199" w:rsidP="00765199">
      <w:pPr>
        <w:pStyle w:val="BodyText"/>
        <w:tabs>
          <w:tab w:val="left" w:pos="6531"/>
        </w:tabs>
        <w:kinsoku w:val="0"/>
        <w:overflowPunct w:val="0"/>
        <w:spacing w:before="92"/>
        <w:ind w:left="1480"/>
        <w:rPr>
          <w:b w:val="0"/>
          <w:bCs w:val="0"/>
        </w:rPr>
      </w:pPr>
      <w:r>
        <w:rPr>
          <w:b w:val="0"/>
          <w:bCs w:val="0"/>
        </w:rPr>
        <w:t xml:space="preserve">Witness: </w:t>
      </w:r>
      <w:r>
        <w:rPr>
          <w:b w:val="0"/>
          <w:bCs w:val="0"/>
          <w:u w:val="single"/>
        </w:rPr>
        <w:t xml:space="preserve"> </w:t>
      </w:r>
      <w:r>
        <w:rPr>
          <w:b w:val="0"/>
          <w:bCs w:val="0"/>
          <w:u w:val="single"/>
        </w:rPr>
        <w:tab/>
      </w:r>
    </w:p>
    <w:p w:rsidR="00765199" w:rsidRDefault="00765199" w:rsidP="00765199">
      <w:pPr>
        <w:pStyle w:val="BodyText"/>
        <w:kinsoku w:val="0"/>
        <w:overflowPunct w:val="0"/>
        <w:spacing w:before="7"/>
        <w:rPr>
          <w:b w:val="0"/>
          <w:bCs w:val="0"/>
        </w:rPr>
      </w:pPr>
    </w:p>
    <w:p w:rsidR="00765199" w:rsidRDefault="00765199" w:rsidP="00765199">
      <w:pPr>
        <w:pStyle w:val="BodyText"/>
        <w:tabs>
          <w:tab w:val="left" w:pos="4729"/>
        </w:tabs>
        <w:kinsoku w:val="0"/>
        <w:overflowPunct w:val="0"/>
        <w:spacing w:before="92"/>
        <w:ind w:left="1480"/>
        <w:rPr>
          <w:b w:val="0"/>
          <w:bCs w:val="0"/>
        </w:rPr>
      </w:pPr>
      <w:r>
        <w:rPr>
          <w:b w:val="0"/>
          <w:bCs w:val="0"/>
        </w:rPr>
        <w:t>Date</w:t>
      </w:r>
      <w:r>
        <w:rPr>
          <w:b w:val="0"/>
          <w:bCs w:val="0"/>
          <w:spacing w:val="14"/>
        </w:rPr>
        <w:t xml:space="preserve"> </w:t>
      </w:r>
      <w:r>
        <w:rPr>
          <w:b w:val="0"/>
          <w:bCs w:val="0"/>
        </w:rPr>
        <w:t xml:space="preserve">Requested: </w:t>
      </w:r>
      <w:r>
        <w:rPr>
          <w:b w:val="0"/>
          <w:bCs w:val="0"/>
          <w:spacing w:val="17"/>
        </w:rPr>
        <w:t xml:space="preserve"> </w:t>
      </w:r>
      <w:r>
        <w:rPr>
          <w:b w:val="0"/>
          <w:bCs w:val="0"/>
          <w:u w:val="single"/>
        </w:rPr>
        <w:t xml:space="preserve"> </w:t>
      </w:r>
      <w:r>
        <w:rPr>
          <w:b w:val="0"/>
          <w:bCs w:val="0"/>
          <w:u w:val="single"/>
        </w:rPr>
        <w:tab/>
      </w:r>
    </w:p>
    <w:p w:rsidR="00765199" w:rsidRDefault="00765199" w:rsidP="00765199">
      <w:pPr>
        <w:pStyle w:val="BodyText"/>
        <w:kinsoku w:val="0"/>
        <w:overflowPunct w:val="0"/>
        <w:rPr>
          <w:b w:val="0"/>
          <w:bCs w:val="0"/>
        </w:rPr>
      </w:pPr>
    </w:p>
    <w:p w:rsidR="00765199" w:rsidRDefault="00765199" w:rsidP="00765199">
      <w:pPr>
        <w:pStyle w:val="BodyText"/>
        <w:kinsoku w:val="0"/>
        <w:overflowPunct w:val="0"/>
        <w:rPr>
          <w:b w:val="0"/>
          <w:bCs w:val="0"/>
        </w:rPr>
      </w:pPr>
    </w:p>
    <w:p w:rsidR="00765199" w:rsidRDefault="00765199" w:rsidP="00765199">
      <w:pPr>
        <w:pStyle w:val="BodyText"/>
        <w:kinsoku w:val="0"/>
        <w:overflowPunct w:val="0"/>
        <w:rPr>
          <w:b w:val="0"/>
          <w:bCs w:val="0"/>
        </w:rPr>
      </w:pPr>
    </w:p>
    <w:p w:rsidR="00765199" w:rsidRDefault="00765199" w:rsidP="00765199">
      <w:pPr>
        <w:pStyle w:val="BodyText"/>
        <w:kinsoku w:val="0"/>
        <w:overflowPunct w:val="0"/>
        <w:rPr>
          <w:b w:val="0"/>
          <w:bCs w:val="0"/>
        </w:rPr>
      </w:pPr>
    </w:p>
    <w:p w:rsidR="00765199" w:rsidRDefault="00765199" w:rsidP="00765199">
      <w:pPr>
        <w:pStyle w:val="BodyText"/>
        <w:kinsoku w:val="0"/>
        <w:overflowPunct w:val="0"/>
        <w:rPr>
          <w:b w:val="0"/>
          <w:bCs w:val="0"/>
        </w:rPr>
      </w:pPr>
    </w:p>
    <w:p w:rsidR="00765199" w:rsidRDefault="00765199" w:rsidP="00765199">
      <w:pPr>
        <w:pStyle w:val="BodyText"/>
        <w:kinsoku w:val="0"/>
        <w:overflowPunct w:val="0"/>
        <w:rPr>
          <w:b w:val="0"/>
          <w:bCs w:val="0"/>
        </w:rPr>
      </w:pPr>
    </w:p>
    <w:p w:rsidR="00765199" w:rsidRDefault="00765199" w:rsidP="00765199">
      <w:pPr>
        <w:pStyle w:val="BodyText"/>
        <w:kinsoku w:val="0"/>
        <w:overflowPunct w:val="0"/>
        <w:rPr>
          <w:b w:val="0"/>
          <w:bCs w:val="0"/>
        </w:rPr>
      </w:pPr>
    </w:p>
    <w:p w:rsidR="00765199" w:rsidRDefault="00765199" w:rsidP="00765199">
      <w:pPr>
        <w:pStyle w:val="BodyText"/>
        <w:kinsoku w:val="0"/>
        <w:overflowPunct w:val="0"/>
        <w:rPr>
          <w:b w:val="0"/>
          <w:bCs w:val="0"/>
        </w:rPr>
      </w:pPr>
    </w:p>
    <w:p w:rsidR="00765199" w:rsidRDefault="00765199" w:rsidP="00765199">
      <w:pPr>
        <w:pStyle w:val="BodyText"/>
        <w:kinsoku w:val="0"/>
        <w:overflowPunct w:val="0"/>
        <w:rPr>
          <w:b w:val="0"/>
          <w:bCs w:val="0"/>
        </w:rPr>
      </w:pPr>
    </w:p>
    <w:p w:rsidR="00765199" w:rsidRDefault="00765199" w:rsidP="00765199">
      <w:pPr>
        <w:pStyle w:val="BodyText"/>
        <w:kinsoku w:val="0"/>
        <w:overflowPunct w:val="0"/>
        <w:rPr>
          <w:b w:val="0"/>
          <w:bCs w:val="0"/>
        </w:rPr>
      </w:pPr>
    </w:p>
    <w:p w:rsidR="00765199" w:rsidRDefault="00765199" w:rsidP="00765199">
      <w:pPr>
        <w:pStyle w:val="BodyText"/>
        <w:kinsoku w:val="0"/>
        <w:overflowPunct w:val="0"/>
        <w:rPr>
          <w:b w:val="0"/>
          <w:bCs w:val="0"/>
        </w:rPr>
      </w:pPr>
    </w:p>
    <w:p w:rsidR="00765199" w:rsidRDefault="00765199" w:rsidP="00765199">
      <w:pPr>
        <w:pStyle w:val="BodyText"/>
        <w:kinsoku w:val="0"/>
        <w:overflowPunct w:val="0"/>
        <w:rPr>
          <w:b w:val="0"/>
          <w:bCs w:val="0"/>
        </w:rPr>
      </w:pPr>
    </w:p>
    <w:p w:rsidR="00765199" w:rsidRDefault="00765199" w:rsidP="00765199">
      <w:pPr>
        <w:pStyle w:val="BodyText"/>
        <w:kinsoku w:val="0"/>
        <w:overflowPunct w:val="0"/>
        <w:rPr>
          <w:b w:val="0"/>
          <w:bCs w:val="0"/>
        </w:rPr>
      </w:pPr>
    </w:p>
    <w:p w:rsidR="00765199" w:rsidRDefault="00765199" w:rsidP="00765199">
      <w:pPr>
        <w:pStyle w:val="BodyText"/>
        <w:kinsoku w:val="0"/>
        <w:overflowPunct w:val="0"/>
        <w:rPr>
          <w:b w:val="0"/>
          <w:bCs w:val="0"/>
        </w:rPr>
      </w:pPr>
    </w:p>
    <w:p w:rsidR="00765199" w:rsidRDefault="00765199" w:rsidP="00765199">
      <w:pPr>
        <w:pStyle w:val="BodyText"/>
        <w:kinsoku w:val="0"/>
        <w:overflowPunct w:val="0"/>
        <w:rPr>
          <w:b w:val="0"/>
          <w:bCs w:val="0"/>
        </w:rPr>
      </w:pPr>
    </w:p>
    <w:p w:rsidR="00765199" w:rsidRDefault="00765199" w:rsidP="00765199">
      <w:pPr>
        <w:pStyle w:val="BodyText"/>
        <w:kinsoku w:val="0"/>
        <w:overflowPunct w:val="0"/>
        <w:rPr>
          <w:b w:val="0"/>
          <w:bCs w:val="0"/>
        </w:rPr>
      </w:pPr>
    </w:p>
    <w:p w:rsidR="00765199" w:rsidRDefault="00765199" w:rsidP="00765199">
      <w:pPr>
        <w:pStyle w:val="BodyText"/>
        <w:kinsoku w:val="0"/>
        <w:overflowPunct w:val="0"/>
        <w:rPr>
          <w:b w:val="0"/>
          <w:bCs w:val="0"/>
        </w:rPr>
      </w:pPr>
    </w:p>
    <w:p w:rsidR="00765199" w:rsidRDefault="00765199" w:rsidP="00765199">
      <w:pPr>
        <w:pStyle w:val="BodyText"/>
        <w:kinsoku w:val="0"/>
        <w:overflowPunct w:val="0"/>
        <w:spacing w:before="2"/>
        <w:rPr>
          <w:b w:val="0"/>
          <w:bCs w:val="0"/>
          <w:sz w:val="18"/>
          <w:szCs w:val="18"/>
        </w:rPr>
      </w:pPr>
    </w:p>
    <w:p w:rsidR="00765199" w:rsidRDefault="00765199" w:rsidP="00765199">
      <w:pPr>
        <w:pStyle w:val="Heading1"/>
        <w:kinsoku w:val="0"/>
        <w:overflowPunct w:val="0"/>
        <w:spacing w:before="71"/>
        <w:ind w:left="2"/>
        <w:jc w:val="center"/>
      </w:pPr>
      <w:r>
        <w:rPr>
          <w:u w:val="thick"/>
        </w:rPr>
        <w:t>FINANCIAL POLICY</w:t>
      </w:r>
    </w:p>
    <w:p w:rsidR="00765199" w:rsidRDefault="00765199" w:rsidP="00765199">
      <w:pPr>
        <w:pStyle w:val="BodyText"/>
        <w:kinsoku w:val="0"/>
        <w:overflowPunct w:val="0"/>
        <w:spacing w:before="9"/>
        <w:rPr>
          <w:sz w:val="28"/>
          <w:szCs w:val="28"/>
        </w:rPr>
      </w:pPr>
    </w:p>
    <w:p w:rsidR="00765199" w:rsidRDefault="00765199" w:rsidP="00765199">
      <w:pPr>
        <w:pStyle w:val="BodyText"/>
        <w:kinsoku w:val="0"/>
        <w:overflowPunct w:val="0"/>
        <w:spacing w:line="242" w:lineRule="auto"/>
        <w:ind w:left="1480" w:right="1522" w:firstLine="360"/>
        <w:jc w:val="both"/>
        <w:rPr>
          <w:b w:val="0"/>
          <w:bCs w:val="0"/>
          <w:sz w:val="24"/>
          <w:szCs w:val="24"/>
        </w:rPr>
      </w:pPr>
      <w:r>
        <w:rPr>
          <w:b w:val="0"/>
          <w:bCs w:val="0"/>
          <w:sz w:val="24"/>
          <w:szCs w:val="24"/>
        </w:rPr>
        <w:t xml:space="preserve">Thank you for choosing us as your health care provider. </w:t>
      </w:r>
      <w:r>
        <w:rPr>
          <w:b w:val="0"/>
          <w:bCs w:val="0"/>
          <w:spacing w:val="-9"/>
          <w:sz w:val="24"/>
          <w:szCs w:val="24"/>
        </w:rPr>
        <w:t xml:space="preserve">We </w:t>
      </w:r>
      <w:r>
        <w:rPr>
          <w:b w:val="0"/>
          <w:bCs w:val="0"/>
          <w:sz w:val="24"/>
          <w:szCs w:val="24"/>
        </w:rPr>
        <w:t>are committed to your treatment</w:t>
      </w:r>
      <w:r>
        <w:rPr>
          <w:b w:val="0"/>
          <w:bCs w:val="0"/>
          <w:spacing w:val="-13"/>
          <w:sz w:val="24"/>
          <w:szCs w:val="24"/>
        </w:rPr>
        <w:t xml:space="preserve"> </w:t>
      </w:r>
      <w:r>
        <w:rPr>
          <w:b w:val="0"/>
          <w:bCs w:val="0"/>
          <w:sz w:val="24"/>
          <w:szCs w:val="24"/>
        </w:rPr>
        <w:t>being</w:t>
      </w:r>
      <w:r>
        <w:rPr>
          <w:b w:val="0"/>
          <w:bCs w:val="0"/>
          <w:spacing w:val="-13"/>
          <w:sz w:val="24"/>
          <w:szCs w:val="24"/>
        </w:rPr>
        <w:t xml:space="preserve"> </w:t>
      </w:r>
      <w:r>
        <w:rPr>
          <w:b w:val="0"/>
          <w:bCs w:val="0"/>
          <w:sz w:val="24"/>
          <w:szCs w:val="24"/>
        </w:rPr>
        <w:t>successful.</w:t>
      </w:r>
      <w:r>
        <w:rPr>
          <w:b w:val="0"/>
          <w:bCs w:val="0"/>
          <w:spacing w:val="-13"/>
          <w:sz w:val="24"/>
          <w:szCs w:val="24"/>
        </w:rPr>
        <w:t xml:space="preserve"> </w:t>
      </w:r>
      <w:r>
        <w:rPr>
          <w:b w:val="0"/>
          <w:bCs w:val="0"/>
          <w:sz w:val="24"/>
          <w:szCs w:val="24"/>
        </w:rPr>
        <w:t>Please</w:t>
      </w:r>
      <w:r>
        <w:rPr>
          <w:b w:val="0"/>
          <w:bCs w:val="0"/>
          <w:spacing w:val="-13"/>
          <w:sz w:val="24"/>
          <w:szCs w:val="24"/>
        </w:rPr>
        <w:t xml:space="preserve"> </w:t>
      </w:r>
      <w:r>
        <w:rPr>
          <w:b w:val="0"/>
          <w:bCs w:val="0"/>
          <w:sz w:val="24"/>
          <w:szCs w:val="24"/>
        </w:rPr>
        <w:t>understand</w:t>
      </w:r>
      <w:r>
        <w:rPr>
          <w:b w:val="0"/>
          <w:bCs w:val="0"/>
          <w:spacing w:val="-13"/>
          <w:sz w:val="24"/>
          <w:szCs w:val="24"/>
        </w:rPr>
        <w:t xml:space="preserve"> </w:t>
      </w:r>
      <w:r>
        <w:rPr>
          <w:b w:val="0"/>
          <w:bCs w:val="0"/>
          <w:sz w:val="24"/>
          <w:szCs w:val="24"/>
        </w:rPr>
        <w:t>that</w:t>
      </w:r>
      <w:r>
        <w:rPr>
          <w:b w:val="0"/>
          <w:bCs w:val="0"/>
          <w:spacing w:val="-13"/>
          <w:sz w:val="24"/>
          <w:szCs w:val="24"/>
        </w:rPr>
        <w:t xml:space="preserve"> </w:t>
      </w:r>
      <w:r>
        <w:rPr>
          <w:b w:val="0"/>
          <w:bCs w:val="0"/>
          <w:sz w:val="24"/>
          <w:szCs w:val="24"/>
        </w:rPr>
        <w:t>payment</w:t>
      </w:r>
      <w:r>
        <w:rPr>
          <w:b w:val="0"/>
          <w:bCs w:val="0"/>
          <w:spacing w:val="-13"/>
          <w:sz w:val="24"/>
          <w:szCs w:val="24"/>
        </w:rPr>
        <w:t xml:space="preserve"> </w:t>
      </w:r>
      <w:r>
        <w:rPr>
          <w:b w:val="0"/>
          <w:bCs w:val="0"/>
          <w:sz w:val="24"/>
          <w:szCs w:val="24"/>
        </w:rPr>
        <w:t>of</w:t>
      </w:r>
      <w:r>
        <w:rPr>
          <w:b w:val="0"/>
          <w:bCs w:val="0"/>
          <w:spacing w:val="-13"/>
          <w:sz w:val="24"/>
          <w:szCs w:val="24"/>
        </w:rPr>
        <w:t xml:space="preserve"> </w:t>
      </w:r>
      <w:r>
        <w:rPr>
          <w:b w:val="0"/>
          <w:bCs w:val="0"/>
          <w:sz w:val="24"/>
          <w:szCs w:val="24"/>
        </w:rPr>
        <w:t>your</w:t>
      </w:r>
      <w:r>
        <w:rPr>
          <w:b w:val="0"/>
          <w:bCs w:val="0"/>
          <w:spacing w:val="-12"/>
          <w:sz w:val="24"/>
          <w:szCs w:val="24"/>
        </w:rPr>
        <w:t xml:space="preserve"> </w:t>
      </w:r>
      <w:r>
        <w:rPr>
          <w:b w:val="0"/>
          <w:bCs w:val="0"/>
          <w:sz w:val="24"/>
          <w:szCs w:val="24"/>
        </w:rPr>
        <w:t>bill</w:t>
      </w:r>
      <w:r>
        <w:rPr>
          <w:b w:val="0"/>
          <w:bCs w:val="0"/>
          <w:spacing w:val="-13"/>
          <w:sz w:val="24"/>
          <w:szCs w:val="24"/>
        </w:rPr>
        <w:t xml:space="preserve"> </w:t>
      </w:r>
      <w:r>
        <w:rPr>
          <w:b w:val="0"/>
          <w:bCs w:val="0"/>
          <w:sz w:val="24"/>
          <w:szCs w:val="24"/>
        </w:rPr>
        <w:t>is</w:t>
      </w:r>
      <w:r>
        <w:rPr>
          <w:b w:val="0"/>
          <w:bCs w:val="0"/>
          <w:spacing w:val="-13"/>
          <w:sz w:val="24"/>
          <w:szCs w:val="24"/>
        </w:rPr>
        <w:t xml:space="preserve"> </w:t>
      </w:r>
      <w:r>
        <w:rPr>
          <w:b w:val="0"/>
          <w:bCs w:val="0"/>
          <w:sz w:val="24"/>
          <w:szCs w:val="24"/>
        </w:rPr>
        <w:t>considered</w:t>
      </w:r>
      <w:r>
        <w:rPr>
          <w:b w:val="0"/>
          <w:bCs w:val="0"/>
          <w:spacing w:val="-13"/>
          <w:sz w:val="24"/>
          <w:szCs w:val="24"/>
        </w:rPr>
        <w:t xml:space="preserve"> </w:t>
      </w:r>
      <w:r>
        <w:rPr>
          <w:b w:val="0"/>
          <w:bCs w:val="0"/>
          <w:sz w:val="24"/>
          <w:szCs w:val="24"/>
        </w:rPr>
        <w:t>a</w:t>
      </w:r>
      <w:r>
        <w:rPr>
          <w:b w:val="0"/>
          <w:bCs w:val="0"/>
          <w:spacing w:val="-13"/>
          <w:sz w:val="24"/>
          <w:szCs w:val="24"/>
        </w:rPr>
        <w:t xml:space="preserve"> </w:t>
      </w:r>
      <w:r>
        <w:rPr>
          <w:b w:val="0"/>
          <w:bCs w:val="0"/>
          <w:spacing w:val="-3"/>
          <w:sz w:val="24"/>
          <w:szCs w:val="24"/>
        </w:rPr>
        <w:t xml:space="preserve">part </w:t>
      </w:r>
      <w:r>
        <w:rPr>
          <w:b w:val="0"/>
          <w:bCs w:val="0"/>
          <w:sz w:val="24"/>
          <w:szCs w:val="24"/>
        </w:rPr>
        <w:t xml:space="preserve">of your treatment. The following is a statement of our </w:t>
      </w:r>
      <w:r>
        <w:rPr>
          <w:sz w:val="24"/>
          <w:szCs w:val="24"/>
        </w:rPr>
        <w:t xml:space="preserve">Financial Policy </w:t>
      </w:r>
      <w:r>
        <w:rPr>
          <w:b w:val="0"/>
          <w:bCs w:val="0"/>
          <w:sz w:val="24"/>
          <w:szCs w:val="24"/>
        </w:rPr>
        <w:t>which we require that you read and sign prior to any treatment.</w:t>
      </w:r>
    </w:p>
    <w:p w:rsidR="00765199" w:rsidRDefault="000A6E46" w:rsidP="00765199">
      <w:pPr>
        <w:pStyle w:val="BodyText"/>
        <w:kinsoku w:val="0"/>
        <w:overflowPunct w:val="0"/>
        <w:spacing w:before="2"/>
        <w:rPr>
          <w:b w:val="0"/>
          <w:bCs w:val="0"/>
          <w:sz w:val="17"/>
          <w:szCs w:val="17"/>
        </w:rPr>
      </w:pPr>
      <w:r w:rsidRPr="000A6E46">
        <w:rPr>
          <w:noProof/>
        </w:rPr>
        <w:pict>
          <v:shape id="_x0000_s1212" style="position:absolute;margin-left:90pt;margin-top:12.85pt;width:6in;height:0;z-index:251674624;mso-wrap-distance-left:0;mso-wrap-distance-right:0;mso-position-horizontal-relative:page;mso-position-vertical-relative:text" coordsize="8640,20" o:allowincell="f" path="m,l8640,e" filled="f" strokeweight="2.04pt">
            <v:path arrowok="t"/>
            <w10:wrap type="topAndBottom" anchorx="page"/>
          </v:shape>
        </w:pict>
      </w:r>
    </w:p>
    <w:p w:rsidR="00765199" w:rsidRDefault="00765199" w:rsidP="00765199">
      <w:pPr>
        <w:pStyle w:val="BodyText"/>
        <w:kinsoku w:val="0"/>
        <w:overflowPunct w:val="0"/>
        <w:spacing w:after="47" w:line="242" w:lineRule="auto"/>
        <w:ind w:left="2137" w:right="2177"/>
        <w:jc w:val="center"/>
        <w:rPr>
          <w:spacing w:val="-5"/>
          <w:sz w:val="24"/>
          <w:szCs w:val="24"/>
        </w:rPr>
      </w:pPr>
      <w:r>
        <w:rPr>
          <w:w w:val="95"/>
          <w:sz w:val="24"/>
          <w:szCs w:val="24"/>
        </w:rPr>
        <w:t xml:space="preserve">FULL </w:t>
      </w:r>
      <w:r>
        <w:rPr>
          <w:spacing w:val="-6"/>
          <w:w w:val="95"/>
          <w:sz w:val="24"/>
          <w:szCs w:val="24"/>
        </w:rPr>
        <w:t xml:space="preserve">PAYMENT </w:t>
      </w:r>
      <w:r>
        <w:rPr>
          <w:w w:val="95"/>
          <w:sz w:val="24"/>
          <w:szCs w:val="24"/>
        </w:rPr>
        <w:t xml:space="preserve">IS DUE </w:t>
      </w:r>
      <w:r>
        <w:rPr>
          <w:spacing w:val="-8"/>
          <w:w w:val="95"/>
          <w:sz w:val="24"/>
          <w:szCs w:val="24"/>
        </w:rPr>
        <w:t xml:space="preserve">AT </w:t>
      </w:r>
      <w:r>
        <w:rPr>
          <w:w w:val="95"/>
          <w:sz w:val="24"/>
          <w:szCs w:val="24"/>
        </w:rPr>
        <w:t xml:space="preserve">TIME OF SERVICE. WE ACCEPT CASH, CHECKS AND VISA/MASTERCARD. WE OFFER AN EXTENDED </w:t>
      </w:r>
      <w:r>
        <w:rPr>
          <w:spacing w:val="-7"/>
          <w:sz w:val="24"/>
          <w:szCs w:val="24"/>
        </w:rPr>
        <w:t xml:space="preserve">PAYMENT </w:t>
      </w:r>
      <w:r>
        <w:rPr>
          <w:sz w:val="24"/>
          <w:szCs w:val="24"/>
        </w:rPr>
        <w:t xml:space="preserve">PLAN WITH PRIOR CREDIT </w:t>
      </w:r>
      <w:r>
        <w:rPr>
          <w:spacing w:val="-5"/>
          <w:sz w:val="24"/>
          <w:szCs w:val="24"/>
        </w:rPr>
        <w:t>APPROVAL.</w:t>
      </w:r>
    </w:p>
    <w:p w:rsidR="00765199" w:rsidRDefault="000A6E46" w:rsidP="00765199">
      <w:pPr>
        <w:pStyle w:val="BodyText"/>
        <w:kinsoku w:val="0"/>
        <w:overflowPunct w:val="0"/>
        <w:spacing w:line="42" w:lineRule="exact"/>
        <w:ind w:left="1459"/>
        <w:rPr>
          <w:b w:val="0"/>
          <w:bCs w:val="0"/>
          <w:position w:val="-1"/>
          <w:sz w:val="4"/>
          <w:szCs w:val="4"/>
        </w:rPr>
      </w:pPr>
      <w:r>
        <w:rPr>
          <w:b w:val="0"/>
          <w:bCs w:val="0"/>
          <w:position w:val="-1"/>
          <w:sz w:val="4"/>
          <w:szCs w:val="4"/>
        </w:rPr>
      </w:r>
      <w:r>
        <w:rPr>
          <w:b w:val="0"/>
          <w:bCs w:val="0"/>
          <w:position w:val="-1"/>
          <w:sz w:val="4"/>
          <w:szCs w:val="4"/>
        </w:rPr>
        <w:pict>
          <v:group id="_x0000_s1182" style="width:6in;height:2.05pt;mso-position-horizontal-relative:char;mso-position-vertical-relative:line" coordsize="8640,41" o:allowincell="f">
            <v:shape id="_x0000_s1183" style="position:absolute;top:20;width:8640;height:20;mso-position-horizontal-relative:page;mso-position-vertical-relative:page" coordsize="8640,20" o:allowincell="f" path="m,l8640,e" filled="f" strokeweight="2.04pt">
              <v:path arrowok="t"/>
            </v:shape>
            <w10:wrap type="none"/>
            <w10:anchorlock/>
          </v:group>
        </w:pict>
      </w:r>
    </w:p>
    <w:p w:rsidR="00765199" w:rsidRDefault="00765199" w:rsidP="00765199">
      <w:pPr>
        <w:pStyle w:val="BodyText"/>
        <w:kinsoku w:val="0"/>
        <w:overflowPunct w:val="0"/>
        <w:spacing w:before="11"/>
        <w:rPr>
          <w:sz w:val="8"/>
          <w:szCs w:val="8"/>
        </w:rPr>
      </w:pPr>
    </w:p>
    <w:p w:rsidR="00765199" w:rsidRDefault="00765199" w:rsidP="00765199">
      <w:pPr>
        <w:pStyle w:val="BodyText"/>
        <w:kinsoku w:val="0"/>
        <w:overflowPunct w:val="0"/>
        <w:spacing w:before="90" w:line="242" w:lineRule="auto"/>
        <w:ind w:left="1479" w:right="1516" w:firstLine="360"/>
        <w:jc w:val="both"/>
        <w:rPr>
          <w:b w:val="0"/>
          <w:bCs w:val="0"/>
          <w:sz w:val="24"/>
          <w:szCs w:val="24"/>
        </w:rPr>
      </w:pPr>
      <w:r>
        <w:rPr>
          <w:sz w:val="24"/>
          <w:szCs w:val="24"/>
          <w:u w:val="thick"/>
        </w:rPr>
        <w:t>INSURANCE</w:t>
      </w:r>
      <w:r>
        <w:rPr>
          <w:sz w:val="24"/>
          <w:szCs w:val="24"/>
        </w:rPr>
        <w:t xml:space="preserve"> </w:t>
      </w:r>
      <w:r>
        <w:rPr>
          <w:b w:val="0"/>
          <w:bCs w:val="0"/>
          <w:sz w:val="24"/>
          <w:szCs w:val="24"/>
        </w:rPr>
        <w:t>for patients who have insurance we will, at no additional charge, file their claims for payment. If your coverage cannot be verified, services rendered on your initial</w:t>
      </w:r>
      <w:r>
        <w:rPr>
          <w:b w:val="0"/>
          <w:bCs w:val="0"/>
          <w:spacing w:val="-7"/>
          <w:sz w:val="24"/>
          <w:szCs w:val="24"/>
        </w:rPr>
        <w:t xml:space="preserve"> </w:t>
      </w:r>
      <w:r>
        <w:rPr>
          <w:b w:val="0"/>
          <w:bCs w:val="0"/>
          <w:sz w:val="24"/>
          <w:szCs w:val="24"/>
        </w:rPr>
        <w:t>visit</w:t>
      </w:r>
      <w:r>
        <w:rPr>
          <w:b w:val="0"/>
          <w:bCs w:val="0"/>
          <w:spacing w:val="-7"/>
          <w:sz w:val="24"/>
          <w:szCs w:val="24"/>
        </w:rPr>
        <w:t xml:space="preserve"> </w:t>
      </w:r>
      <w:r>
        <w:rPr>
          <w:b w:val="0"/>
          <w:bCs w:val="0"/>
          <w:sz w:val="24"/>
          <w:szCs w:val="24"/>
        </w:rPr>
        <w:t>must</w:t>
      </w:r>
      <w:r>
        <w:rPr>
          <w:b w:val="0"/>
          <w:bCs w:val="0"/>
          <w:spacing w:val="-7"/>
          <w:sz w:val="24"/>
          <w:szCs w:val="24"/>
        </w:rPr>
        <w:t xml:space="preserve"> </w:t>
      </w:r>
      <w:r>
        <w:rPr>
          <w:b w:val="0"/>
          <w:bCs w:val="0"/>
          <w:sz w:val="24"/>
          <w:szCs w:val="24"/>
        </w:rPr>
        <w:t>be</w:t>
      </w:r>
      <w:r>
        <w:rPr>
          <w:b w:val="0"/>
          <w:bCs w:val="0"/>
          <w:spacing w:val="-7"/>
          <w:sz w:val="24"/>
          <w:szCs w:val="24"/>
        </w:rPr>
        <w:t xml:space="preserve"> </w:t>
      </w:r>
      <w:r>
        <w:rPr>
          <w:b w:val="0"/>
          <w:bCs w:val="0"/>
          <w:sz w:val="24"/>
          <w:szCs w:val="24"/>
        </w:rPr>
        <w:t>paid</w:t>
      </w:r>
      <w:r>
        <w:rPr>
          <w:b w:val="0"/>
          <w:bCs w:val="0"/>
          <w:spacing w:val="-8"/>
          <w:sz w:val="24"/>
          <w:szCs w:val="24"/>
        </w:rPr>
        <w:t xml:space="preserve"> </w:t>
      </w:r>
      <w:r>
        <w:rPr>
          <w:b w:val="0"/>
          <w:bCs w:val="0"/>
          <w:sz w:val="24"/>
          <w:szCs w:val="24"/>
        </w:rPr>
        <w:t>in</w:t>
      </w:r>
      <w:r>
        <w:rPr>
          <w:b w:val="0"/>
          <w:bCs w:val="0"/>
          <w:spacing w:val="-7"/>
          <w:sz w:val="24"/>
          <w:szCs w:val="24"/>
        </w:rPr>
        <w:t xml:space="preserve"> </w:t>
      </w:r>
      <w:r>
        <w:rPr>
          <w:b w:val="0"/>
          <w:bCs w:val="0"/>
          <w:sz w:val="24"/>
          <w:szCs w:val="24"/>
        </w:rPr>
        <w:t>full.</w:t>
      </w:r>
      <w:r>
        <w:rPr>
          <w:b w:val="0"/>
          <w:bCs w:val="0"/>
          <w:spacing w:val="-7"/>
          <w:sz w:val="24"/>
          <w:szCs w:val="24"/>
        </w:rPr>
        <w:t xml:space="preserve"> </w:t>
      </w:r>
      <w:r>
        <w:rPr>
          <w:b w:val="0"/>
          <w:bCs w:val="0"/>
          <w:sz w:val="24"/>
          <w:szCs w:val="24"/>
        </w:rPr>
        <w:t>Partial</w:t>
      </w:r>
      <w:r>
        <w:rPr>
          <w:b w:val="0"/>
          <w:bCs w:val="0"/>
          <w:spacing w:val="-7"/>
          <w:sz w:val="24"/>
          <w:szCs w:val="24"/>
        </w:rPr>
        <w:t xml:space="preserve"> </w:t>
      </w:r>
      <w:r>
        <w:rPr>
          <w:b w:val="0"/>
          <w:bCs w:val="0"/>
          <w:sz w:val="24"/>
          <w:szCs w:val="24"/>
        </w:rPr>
        <w:t>payment</w:t>
      </w:r>
      <w:r>
        <w:rPr>
          <w:b w:val="0"/>
          <w:bCs w:val="0"/>
          <w:spacing w:val="-7"/>
          <w:sz w:val="24"/>
          <w:szCs w:val="24"/>
        </w:rPr>
        <w:t xml:space="preserve"> </w:t>
      </w:r>
      <w:r>
        <w:rPr>
          <w:b w:val="0"/>
          <w:bCs w:val="0"/>
          <w:sz w:val="24"/>
          <w:szCs w:val="24"/>
        </w:rPr>
        <w:t>(50%)</w:t>
      </w:r>
      <w:r>
        <w:rPr>
          <w:b w:val="0"/>
          <w:bCs w:val="0"/>
          <w:spacing w:val="-7"/>
          <w:sz w:val="24"/>
          <w:szCs w:val="24"/>
        </w:rPr>
        <w:t xml:space="preserve"> </w:t>
      </w:r>
      <w:r>
        <w:rPr>
          <w:b w:val="0"/>
          <w:bCs w:val="0"/>
          <w:sz w:val="24"/>
          <w:szCs w:val="24"/>
        </w:rPr>
        <w:t>of</w:t>
      </w:r>
      <w:r>
        <w:rPr>
          <w:b w:val="0"/>
          <w:bCs w:val="0"/>
          <w:spacing w:val="-7"/>
          <w:sz w:val="24"/>
          <w:szCs w:val="24"/>
        </w:rPr>
        <w:t xml:space="preserve"> </w:t>
      </w:r>
      <w:r>
        <w:rPr>
          <w:b w:val="0"/>
          <w:bCs w:val="0"/>
          <w:sz w:val="24"/>
          <w:szCs w:val="24"/>
        </w:rPr>
        <w:t>the</w:t>
      </w:r>
      <w:r>
        <w:rPr>
          <w:b w:val="0"/>
          <w:bCs w:val="0"/>
          <w:spacing w:val="-7"/>
          <w:sz w:val="24"/>
          <w:szCs w:val="24"/>
        </w:rPr>
        <w:t xml:space="preserve"> </w:t>
      </w:r>
      <w:r>
        <w:rPr>
          <w:b w:val="0"/>
          <w:bCs w:val="0"/>
          <w:sz w:val="24"/>
          <w:szCs w:val="24"/>
        </w:rPr>
        <w:t>initial</w:t>
      </w:r>
      <w:r>
        <w:rPr>
          <w:b w:val="0"/>
          <w:bCs w:val="0"/>
          <w:spacing w:val="-7"/>
          <w:sz w:val="24"/>
          <w:szCs w:val="24"/>
        </w:rPr>
        <w:t xml:space="preserve"> </w:t>
      </w:r>
      <w:r>
        <w:rPr>
          <w:b w:val="0"/>
          <w:bCs w:val="0"/>
          <w:sz w:val="24"/>
          <w:szCs w:val="24"/>
        </w:rPr>
        <w:t>visit</w:t>
      </w:r>
      <w:r>
        <w:rPr>
          <w:b w:val="0"/>
          <w:bCs w:val="0"/>
          <w:spacing w:val="-7"/>
          <w:sz w:val="24"/>
          <w:szCs w:val="24"/>
        </w:rPr>
        <w:t xml:space="preserve"> </w:t>
      </w:r>
      <w:r>
        <w:rPr>
          <w:b w:val="0"/>
          <w:bCs w:val="0"/>
          <w:sz w:val="24"/>
          <w:szCs w:val="24"/>
        </w:rPr>
        <w:t>is</w:t>
      </w:r>
      <w:r>
        <w:rPr>
          <w:b w:val="0"/>
          <w:bCs w:val="0"/>
          <w:spacing w:val="-7"/>
          <w:sz w:val="24"/>
          <w:szCs w:val="24"/>
        </w:rPr>
        <w:t xml:space="preserve"> </w:t>
      </w:r>
      <w:r>
        <w:rPr>
          <w:b w:val="0"/>
          <w:bCs w:val="0"/>
          <w:sz w:val="24"/>
          <w:szCs w:val="24"/>
        </w:rPr>
        <w:t>allowed</w:t>
      </w:r>
      <w:r>
        <w:rPr>
          <w:b w:val="0"/>
          <w:bCs w:val="0"/>
          <w:spacing w:val="-7"/>
          <w:sz w:val="24"/>
          <w:szCs w:val="24"/>
        </w:rPr>
        <w:t xml:space="preserve"> </w:t>
      </w:r>
      <w:r>
        <w:rPr>
          <w:b w:val="0"/>
          <w:bCs w:val="0"/>
          <w:sz w:val="24"/>
          <w:szCs w:val="24"/>
        </w:rPr>
        <w:t>if</w:t>
      </w:r>
      <w:r>
        <w:rPr>
          <w:b w:val="0"/>
          <w:bCs w:val="0"/>
          <w:spacing w:val="-7"/>
          <w:sz w:val="24"/>
          <w:szCs w:val="24"/>
        </w:rPr>
        <w:t xml:space="preserve"> </w:t>
      </w:r>
      <w:r>
        <w:rPr>
          <w:b w:val="0"/>
          <w:bCs w:val="0"/>
          <w:sz w:val="24"/>
          <w:szCs w:val="24"/>
        </w:rPr>
        <w:t xml:space="preserve">your insurance can be verified but satisfaction of your annual deductible cannot be verified. If we can verify satisfaction of your annual deductible, either from your insurance company or </w:t>
      </w:r>
      <w:r>
        <w:rPr>
          <w:b w:val="0"/>
          <w:bCs w:val="0"/>
          <w:spacing w:val="3"/>
          <w:sz w:val="24"/>
          <w:szCs w:val="24"/>
        </w:rPr>
        <w:t xml:space="preserve">from your </w:t>
      </w:r>
      <w:r>
        <w:rPr>
          <w:spacing w:val="3"/>
          <w:sz w:val="24"/>
          <w:szCs w:val="24"/>
        </w:rPr>
        <w:t xml:space="preserve">Explanation </w:t>
      </w:r>
      <w:r>
        <w:rPr>
          <w:sz w:val="24"/>
          <w:szCs w:val="24"/>
        </w:rPr>
        <w:t xml:space="preserve">of </w:t>
      </w:r>
      <w:r>
        <w:rPr>
          <w:spacing w:val="3"/>
          <w:sz w:val="24"/>
          <w:szCs w:val="24"/>
        </w:rPr>
        <w:t xml:space="preserve">Benefits </w:t>
      </w:r>
      <w:r>
        <w:rPr>
          <w:b w:val="0"/>
          <w:bCs w:val="0"/>
          <w:spacing w:val="3"/>
          <w:sz w:val="24"/>
          <w:szCs w:val="24"/>
        </w:rPr>
        <w:t xml:space="preserve">provided </w:t>
      </w:r>
      <w:r>
        <w:rPr>
          <w:b w:val="0"/>
          <w:bCs w:val="0"/>
          <w:sz w:val="24"/>
          <w:szCs w:val="24"/>
        </w:rPr>
        <w:t xml:space="preserve">by </w:t>
      </w:r>
      <w:r>
        <w:rPr>
          <w:b w:val="0"/>
          <w:bCs w:val="0"/>
          <w:spacing w:val="3"/>
          <w:sz w:val="24"/>
          <w:szCs w:val="24"/>
        </w:rPr>
        <w:t xml:space="preserve">you, </w:t>
      </w:r>
      <w:r>
        <w:rPr>
          <w:b w:val="0"/>
          <w:bCs w:val="0"/>
          <w:sz w:val="24"/>
          <w:szCs w:val="24"/>
        </w:rPr>
        <w:t xml:space="preserve">we </w:t>
      </w:r>
      <w:r>
        <w:rPr>
          <w:b w:val="0"/>
          <w:bCs w:val="0"/>
          <w:spacing w:val="3"/>
          <w:sz w:val="24"/>
          <w:szCs w:val="24"/>
        </w:rPr>
        <w:t xml:space="preserve">will collect only </w:t>
      </w:r>
      <w:r>
        <w:rPr>
          <w:b w:val="0"/>
          <w:bCs w:val="0"/>
          <w:spacing w:val="4"/>
          <w:sz w:val="24"/>
          <w:szCs w:val="24"/>
        </w:rPr>
        <w:t xml:space="preserve">your </w:t>
      </w:r>
      <w:r>
        <w:rPr>
          <w:b w:val="0"/>
          <w:bCs w:val="0"/>
          <w:sz w:val="24"/>
          <w:szCs w:val="24"/>
        </w:rPr>
        <w:t>co-payment.</w:t>
      </w:r>
      <w:r>
        <w:rPr>
          <w:b w:val="0"/>
          <w:bCs w:val="0"/>
          <w:spacing w:val="-9"/>
          <w:sz w:val="24"/>
          <w:szCs w:val="24"/>
        </w:rPr>
        <w:t xml:space="preserve"> </w:t>
      </w:r>
      <w:r>
        <w:rPr>
          <w:b w:val="0"/>
          <w:bCs w:val="0"/>
          <w:sz w:val="24"/>
          <w:szCs w:val="24"/>
        </w:rPr>
        <w:t>Payment</w:t>
      </w:r>
      <w:r>
        <w:rPr>
          <w:b w:val="0"/>
          <w:bCs w:val="0"/>
          <w:spacing w:val="-8"/>
          <w:sz w:val="24"/>
          <w:szCs w:val="24"/>
        </w:rPr>
        <w:t xml:space="preserve"> </w:t>
      </w:r>
      <w:r>
        <w:rPr>
          <w:b w:val="0"/>
          <w:bCs w:val="0"/>
          <w:sz w:val="24"/>
          <w:szCs w:val="24"/>
        </w:rPr>
        <w:t>of</w:t>
      </w:r>
      <w:r>
        <w:rPr>
          <w:b w:val="0"/>
          <w:bCs w:val="0"/>
          <w:spacing w:val="-8"/>
          <w:sz w:val="24"/>
          <w:szCs w:val="24"/>
        </w:rPr>
        <w:t xml:space="preserve"> </w:t>
      </w:r>
      <w:r>
        <w:rPr>
          <w:b w:val="0"/>
          <w:bCs w:val="0"/>
          <w:sz w:val="24"/>
          <w:szCs w:val="24"/>
        </w:rPr>
        <w:t>the</w:t>
      </w:r>
      <w:r>
        <w:rPr>
          <w:b w:val="0"/>
          <w:bCs w:val="0"/>
          <w:spacing w:val="-8"/>
          <w:sz w:val="24"/>
          <w:szCs w:val="24"/>
        </w:rPr>
        <w:t xml:space="preserve"> </w:t>
      </w:r>
      <w:r>
        <w:rPr>
          <w:b w:val="0"/>
          <w:bCs w:val="0"/>
          <w:sz w:val="24"/>
          <w:szCs w:val="24"/>
        </w:rPr>
        <w:t>co-payment</w:t>
      </w:r>
      <w:r>
        <w:rPr>
          <w:b w:val="0"/>
          <w:bCs w:val="0"/>
          <w:spacing w:val="-8"/>
          <w:sz w:val="24"/>
          <w:szCs w:val="24"/>
        </w:rPr>
        <w:t xml:space="preserve"> </w:t>
      </w:r>
      <w:r>
        <w:rPr>
          <w:b w:val="0"/>
          <w:bCs w:val="0"/>
          <w:sz w:val="24"/>
          <w:szCs w:val="24"/>
        </w:rPr>
        <w:t>may</w:t>
      </w:r>
      <w:r>
        <w:rPr>
          <w:b w:val="0"/>
          <w:bCs w:val="0"/>
          <w:spacing w:val="-8"/>
          <w:sz w:val="24"/>
          <w:szCs w:val="24"/>
        </w:rPr>
        <w:t xml:space="preserve"> </w:t>
      </w:r>
      <w:r>
        <w:rPr>
          <w:b w:val="0"/>
          <w:bCs w:val="0"/>
          <w:sz w:val="24"/>
          <w:szCs w:val="24"/>
        </w:rPr>
        <w:t>be</w:t>
      </w:r>
      <w:r>
        <w:rPr>
          <w:b w:val="0"/>
          <w:bCs w:val="0"/>
          <w:spacing w:val="-8"/>
          <w:sz w:val="24"/>
          <w:szCs w:val="24"/>
        </w:rPr>
        <w:t xml:space="preserve"> </w:t>
      </w:r>
      <w:r>
        <w:rPr>
          <w:b w:val="0"/>
          <w:bCs w:val="0"/>
          <w:sz w:val="24"/>
          <w:szCs w:val="24"/>
        </w:rPr>
        <w:t>made</w:t>
      </w:r>
      <w:r>
        <w:rPr>
          <w:b w:val="0"/>
          <w:bCs w:val="0"/>
          <w:spacing w:val="-8"/>
          <w:sz w:val="24"/>
          <w:szCs w:val="24"/>
        </w:rPr>
        <w:t xml:space="preserve"> </w:t>
      </w:r>
      <w:r>
        <w:rPr>
          <w:b w:val="0"/>
          <w:bCs w:val="0"/>
          <w:sz w:val="24"/>
          <w:szCs w:val="24"/>
        </w:rPr>
        <w:t>either</w:t>
      </w:r>
      <w:r>
        <w:rPr>
          <w:b w:val="0"/>
          <w:bCs w:val="0"/>
          <w:spacing w:val="-8"/>
          <w:sz w:val="24"/>
          <w:szCs w:val="24"/>
        </w:rPr>
        <w:t xml:space="preserve"> </w:t>
      </w:r>
      <w:r>
        <w:rPr>
          <w:b w:val="0"/>
          <w:bCs w:val="0"/>
          <w:sz w:val="24"/>
          <w:szCs w:val="24"/>
        </w:rPr>
        <w:t>at</w:t>
      </w:r>
      <w:r>
        <w:rPr>
          <w:b w:val="0"/>
          <w:bCs w:val="0"/>
          <w:spacing w:val="-8"/>
          <w:sz w:val="24"/>
          <w:szCs w:val="24"/>
        </w:rPr>
        <w:t xml:space="preserve"> </w:t>
      </w:r>
      <w:r>
        <w:rPr>
          <w:b w:val="0"/>
          <w:bCs w:val="0"/>
          <w:sz w:val="24"/>
          <w:szCs w:val="24"/>
        </w:rPr>
        <w:t>the</w:t>
      </w:r>
      <w:r>
        <w:rPr>
          <w:b w:val="0"/>
          <w:bCs w:val="0"/>
          <w:spacing w:val="-8"/>
          <w:sz w:val="24"/>
          <w:szCs w:val="24"/>
        </w:rPr>
        <w:t xml:space="preserve"> </w:t>
      </w:r>
      <w:r>
        <w:rPr>
          <w:b w:val="0"/>
          <w:bCs w:val="0"/>
          <w:sz w:val="24"/>
          <w:szCs w:val="24"/>
        </w:rPr>
        <w:t>time</w:t>
      </w:r>
      <w:r>
        <w:rPr>
          <w:b w:val="0"/>
          <w:bCs w:val="0"/>
          <w:spacing w:val="-9"/>
          <w:sz w:val="24"/>
          <w:szCs w:val="24"/>
        </w:rPr>
        <w:t xml:space="preserve"> </w:t>
      </w:r>
      <w:r>
        <w:rPr>
          <w:b w:val="0"/>
          <w:bCs w:val="0"/>
          <w:sz w:val="24"/>
          <w:szCs w:val="24"/>
        </w:rPr>
        <w:t>of</w:t>
      </w:r>
      <w:r>
        <w:rPr>
          <w:b w:val="0"/>
          <w:bCs w:val="0"/>
          <w:spacing w:val="-8"/>
          <w:sz w:val="24"/>
          <w:szCs w:val="24"/>
        </w:rPr>
        <w:t xml:space="preserve"> </w:t>
      </w:r>
      <w:r>
        <w:rPr>
          <w:b w:val="0"/>
          <w:bCs w:val="0"/>
          <w:sz w:val="24"/>
          <w:szCs w:val="24"/>
        </w:rPr>
        <w:t>service,</w:t>
      </w:r>
      <w:r>
        <w:rPr>
          <w:b w:val="0"/>
          <w:bCs w:val="0"/>
          <w:spacing w:val="-8"/>
          <w:sz w:val="24"/>
          <w:szCs w:val="24"/>
        </w:rPr>
        <w:t xml:space="preserve"> </w:t>
      </w:r>
      <w:r>
        <w:rPr>
          <w:b w:val="0"/>
          <w:bCs w:val="0"/>
          <w:sz w:val="24"/>
          <w:szCs w:val="24"/>
        </w:rPr>
        <w:t>or</w:t>
      </w:r>
      <w:r>
        <w:rPr>
          <w:b w:val="0"/>
          <w:bCs w:val="0"/>
          <w:spacing w:val="-8"/>
          <w:sz w:val="24"/>
          <w:szCs w:val="24"/>
        </w:rPr>
        <w:t xml:space="preserve"> </w:t>
      </w:r>
      <w:r>
        <w:rPr>
          <w:b w:val="0"/>
          <w:bCs w:val="0"/>
          <w:sz w:val="24"/>
          <w:szCs w:val="24"/>
        </w:rPr>
        <w:t>on</w:t>
      </w:r>
      <w:r>
        <w:rPr>
          <w:b w:val="0"/>
          <w:bCs w:val="0"/>
          <w:spacing w:val="-8"/>
          <w:sz w:val="24"/>
          <w:szCs w:val="24"/>
        </w:rPr>
        <w:t xml:space="preserve"> </w:t>
      </w:r>
      <w:r>
        <w:rPr>
          <w:b w:val="0"/>
          <w:bCs w:val="0"/>
          <w:sz w:val="24"/>
          <w:szCs w:val="24"/>
        </w:rPr>
        <w:t>a weekly basis, depending on your treatment</w:t>
      </w:r>
      <w:r>
        <w:rPr>
          <w:b w:val="0"/>
          <w:bCs w:val="0"/>
          <w:spacing w:val="6"/>
          <w:sz w:val="24"/>
          <w:szCs w:val="24"/>
        </w:rPr>
        <w:t xml:space="preserve"> </w:t>
      </w:r>
      <w:r>
        <w:rPr>
          <w:b w:val="0"/>
          <w:bCs w:val="0"/>
          <w:sz w:val="24"/>
          <w:szCs w:val="24"/>
        </w:rPr>
        <w:t>schedule.</w:t>
      </w:r>
    </w:p>
    <w:p w:rsidR="00765199" w:rsidRDefault="00765199" w:rsidP="00765199">
      <w:pPr>
        <w:pStyle w:val="BodyText"/>
        <w:kinsoku w:val="0"/>
        <w:overflowPunct w:val="0"/>
        <w:spacing w:before="2"/>
        <w:rPr>
          <w:b w:val="0"/>
          <w:bCs w:val="0"/>
          <w:sz w:val="25"/>
          <w:szCs w:val="25"/>
        </w:rPr>
      </w:pPr>
    </w:p>
    <w:p w:rsidR="00765199" w:rsidRDefault="00765199" w:rsidP="00765199">
      <w:pPr>
        <w:pStyle w:val="BodyText"/>
        <w:kinsoku w:val="0"/>
        <w:overflowPunct w:val="0"/>
        <w:spacing w:line="242" w:lineRule="auto"/>
        <w:ind w:left="1479" w:right="1521" w:firstLine="360"/>
        <w:jc w:val="both"/>
        <w:rPr>
          <w:sz w:val="24"/>
          <w:szCs w:val="24"/>
        </w:rPr>
      </w:pPr>
      <w:r>
        <w:rPr>
          <w:b w:val="0"/>
          <w:bCs w:val="0"/>
          <w:spacing w:val="-7"/>
          <w:sz w:val="24"/>
          <w:szCs w:val="24"/>
        </w:rPr>
        <w:t xml:space="preserve">Your </w:t>
      </w:r>
      <w:r>
        <w:rPr>
          <w:b w:val="0"/>
          <w:bCs w:val="0"/>
          <w:sz w:val="24"/>
          <w:szCs w:val="24"/>
        </w:rPr>
        <w:t xml:space="preserve">insurance policy is a contract between you and your insurance </w:t>
      </w:r>
      <w:r>
        <w:rPr>
          <w:b w:val="0"/>
          <w:bCs w:val="0"/>
          <w:spacing w:val="-3"/>
          <w:sz w:val="24"/>
          <w:szCs w:val="24"/>
        </w:rPr>
        <w:t xml:space="preserve">company. </w:t>
      </w:r>
      <w:r>
        <w:rPr>
          <w:b w:val="0"/>
          <w:bCs w:val="0"/>
          <w:spacing w:val="-11"/>
          <w:sz w:val="24"/>
          <w:szCs w:val="24"/>
        </w:rPr>
        <w:t xml:space="preserve">We </w:t>
      </w:r>
      <w:r>
        <w:rPr>
          <w:b w:val="0"/>
          <w:bCs w:val="0"/>
          <w:sz w:val="24"/>
          <w:szCs w:val="24"/>
        </w:rPr>
        <w:t>are not a party to that contract. If your insurance company has not paid your account in full within</w:t>
      </w:r>
      <w:r>
        <w:rPr>
          <w:b w:val="0"/>
          <w:bCs w:val="0"/>
          <w:spacing w:val="-10"/>
          <w:sz w:val="24"/>
          <w:szCs w:val="24"/>
        </w:rPr>
        <w:t xml:space="preserve"> </w:t>
      </w:r>
      <w:r>
        <w:rPr>
          <w:b w:val="0"/>
          <w:bCs w:val="0"/>
          <w:sz w:val="24"/>
          <w:szCs w:val="24"/>
        </w:rPr>
        <w:t>60</w:t>
      </w:r>
      <w:r>
        <w:rPr>
          <w:b w:val="0"/>
          <w:bCs w:val="0"/>
          <w:spacing w:val="-10"/>
          <w:sz w:val="24"/>
          <w:szCs w:val="24"/>
        </w:rPr>
        <w:t xml:space="preserve"> </w:t>
      </w:r>
      <w:r>
        <w:rPr>
          <w:b w:val="0"/>
          <w:bCs w:val="0"/>
          <w:sz w:val="24"/>
          <w:szCs w:val="24"/>
        </w:rPr>
        <w:t>days,</w:t>
      </w:r>
      <w:r>
        <w:rPr>
          <w:b w:val="0"/>
          <w:bCs w:val="0"/>
          <w:spacing w:val="-10"/>
          <w:sz w:val="24"/>
          <w:szCs w:val="24"/>
        </w:rPr>
        <w:t xml:space="preserve"> </w:t>
      </w:r>
      <w:r>
        <w:rPr>
          <w:b w:val="0"/>
          <w:bCs w:val="0"/>
          <w:sz w:val="24"/>
          <w:szCs w:val="24"/>
        </w:rPr>
        <w:t>the</w:t>
      </w:r>
      <w:r>
        <w:rPr>
          <w:b w:val="0"/>
          <w:bCs w:val="0"/>
          <w:spacing w:val="-11"/>
          <w:sz w:val="24"/>
          <w:szCs w:val="24"/>
        </w:rPr>
        <w:t xml:space="preserve"> </w:t>
      </w:r>
      <w:r>
        <w:rPr>
          <w:b w:val="0"/>
          <w:bCs w:val="0"/>
          <w:sz w:val="24"/>
          <w:szCs w:val="24"/>
        </w:rPr>
        <w:t>balance</w:t>
      </w:r>
      <w:r>
        <w:rPr>
          <w:b w:val="0"/>
          <w:bCs w:val="0"/>
          <w:spacing w:val="-10"/>
          <w:sz w:val="24"/>
          <w:szCs w:val="24"/>
        </w:rPr>
        <w:t xml:space="preserve"> </w:t>
      </w:r>
      <w:r>
        <w:rPr>
          <w:b w:val="0"/>
          <w:bCs w:val="0"/>
          <w:sz w:val="24"/>
          <w:szCs w:val="24"/>
        </w:rPr>
        <w:t>of</w:t>
      </w:r>
      <w:r>
        <w:rPr>
          <w:b w:val="0"/>
          <w:bCs w:val="0"/>
          <w:spacing w:val="-10"/>
          <w:sz w:val="24"/>
          <w:szCs w:val="24"/>
        </w:rPr>
        <w:t xml:space="preserve"> </w:t>
      </w:r>
      <w:r>
        <w:rPr>
          <w:b w:val="0"/>
          <w:bCs w:val="0"/>
          <w:sz w:val="24"/>
          <w:szCs w:val="24"/>
        </w:rPr>
        <w:t>your</w:t>
      </w:r>
      <w:r>
        <w:rPr>
          <w:b w:val="0"/>
          <w:bCs w:val="0"/>
          <w:spacing w:val="-10"/>
          <w:sz w:val="24"/>
          <w:szCs w:val="24"/>
        </w:rPr>
        <w:t xml:space="preserve"> </w:t>
      </w:r>
      <w:r>
        <w:rPr>
          <w:b w:val="0"/>
          <w:bCs w:val="0"/>
          <w:sz w:val="24"/>
          <w:szCs w:val="24"/>
        </w:rPr>
        <w:t>account</w:t>
      </w:r>
      <w:r>
        <w:rPr>
          <w:b w:val="0"/>
          <w:bCs w:val="0"/>
          <w:spacing w:val="-10"/>
          <w:sz w:val="24"/>
          <w:szCs w:val="24"/>
        </w:rPr>
        <w:t xml:space="preserve"> </w:t>
      </w:r>
      <w:r>
        <w:rPr>
          <w:b w:val="0"/>
          <w:bCs w:val="0"/>
          <w:sz w:val="24"/>
          <w:szCs w:val="24"/>
        </w:rPr>
        <w:t>will</w:t>
      </w:r>
      <w:r>
        <w:rPr>
          <w:b w:val="0"/>
          <w:bCs w:val="0"/>
          <w:spacing w:val="-10"/>
          <w:sz w:val="24"/>
          <w:szCs w:val="24"/>
        </w:rPr>
        <w:t xml:space="preserve"> </w:t>
      </w:r>
      <w:r>
        <w:rPr>
          <w:b w:val="0"/>
          <w:bCs w:val="0"/>
          <w:sz w:val="24"/>
          <w:szCs w:val="24"/>
        </w:rPr>
        <w:t>be</w:t>
      </w:r>
      <w:r>
        <w:rPr>
          <w:b w:val="0"/>
          <w:bCs w:val="0"/>
          <w:spacing w:val="-10"/>
          <w:sz w:val="24"/>
          <w:szCs w:val="24"/>
        </w:rPr>
        <w:t xml:space="preserve"> </w:t>
      </w:r>
      <w:r>
        <w:rPr>
          <w:b w:val="0"/>
          <w:bCs w:val="0"/>
          <w:sz w:val="24"/>
          <w:szCs w:val="24"/>
        </w:rPr>
        <w:t>automatically</w:t>
      </w:r>
      <w:r>
        <w:rPr>
          <w:b w:val="0"/>
          <w:bCs w:val="0"/>
          <w:spacing w:val="-10"/>
          <w:sz w:val="24"/>
          <w:szCs w:val="24"/>
        </w:rPr>
        <w:t xml:space="preserve"> </w:t>
      </w:r>
      <w:r>
        <w:rPr>
          <w:b w:val="0"/>
          <w:bCs w:val="0"/>
          <w:sz w:val="24"/>
          <w:szCs w:val="24"/>
        </w:rPr>
        <w:t>transferred</w:t>
      </w:r>
      <w:r>
        <w:rPr>
          <w:b w:val="0"/>
          <w:bCs w:val="0"/>
          <w:spacing w:val="-10"/>
          <w:sz w:val="24"/>
          <w:szCs w:val="24"/>
        </w:rPr>
        <w:t xml:space="preserve"> </w:t>
      </w:r>
      <w:r>
        <w:rPr>
          <w:b w:val="0"/>
          <w:bCs w:val="0"/>
          <w:sz w:val="24"/>
          <w:szCs w:val="24"/>
        </w:rPr>
        <w:t>to</w:t>
      </w:r>
      <w:r>
        <w:rPr>
          <w:b w:val="0"/>
          <w:bCs w:val="0"/>
          <w:spacing w:val="-10"/>
          <w:sz w:val="24"/>
          <w:szCs w:val="24"/>
        </w:rPr>
        <w:t xml:space="preserve"> </w:t>
      </w:r>
      <w:r>
        <w:rPr>
          <w:b w:val="0"/>
          <w:bCs w:val="0"/>
          <w:sz w:val="24"/>
          <w:szCs w:val="24"/>
        </w:rPr>
        <w:t>your</w:t>
      </w:r>
      <w:r>
        <w:rPr>
          <w:b w:val="0"/>
          <w:bCs w:val="0"/>
          <w:spacing w:val="-10"/>
          <w:sz w:val="24"/>
          <w:szCs w:val="24"/>
        </w:rPr>
        <w:t xml:space="preserve"> </w:t>
      </w:r>
      <w:r>
        <w:rPr>
          <w:b w:val="0"/>
          <w:bCs w:val="0"/>
          <w:sz w:val="24"/>
          <w:szCs w:val="24"/>
        </w:rPr>
        <w:t xml:space="preserve">credit card or you must be approved on our </w:t>
      </w:r>
      <w:r>
        <w:rPr>
          <w:sz w:val="24"/>
          <w:szCs w:val="24"/>
        </w:rPr>
        <w:t>Extended Payment</w:t>
      </w:r>
      <w:r>
        <w:rPr>
          <w:spacing w:val="-3"/>
          <w:sz w:val="24"/>
          <w:szCs w:val="24"/>
        </w:rPr>
        <w:t xml:space="preserve"> </w:t>
      </w:r>
      <w:r>
        <w:rPr>
          <w:sz w:val="24"/>
          <w:szCs w:val="24"/>
        </w:rPr>
        <w:t>Plan.</w:t>
      </w:r>
    </w:p>
    <w:p w:rsidR="00765199" w:rsidRDefault="00765199" w:rsidP="00765199">
      <w:pPr>
        <w:pStyle w:val="BodyText"/>
        <w:kinsoku w:val="0"/>
        <w:overflowPunct w:val="0"/>
        <w:spacing w:before="11"/>
        <w:rPr>
          <w:sz w:val="24"/>
          <w:szCs w:val="24"/>
        </w:rPr>
      </w:pPr>
    </w:p>
    <w:p w:rsidR="00765199" w:rsidRDefault="00765199" w:rsidP="00765199">
      <w:pPr>
        <w:pStyle w:val="BodyText"/>
        <w:kinsoku w:val="0"/>
        <w:overflowPunct w:val="0"/>
        <w:spacing w:line="242" w:lineRule="auto"/>
        <w:ind w:left="1480" w:right="1521" w:firstLine="360"/>
        <w:jc w:val="both"/>
        <w:rPr>
          <w:b w:val="0"/>
          <w:bCs w:val="0"/>
          <w:sz w:val="24"/>
          <w:szCs w:val="24"/>
        </w:rPr>
      </w:pPr>
      <w:r>
        <w:rPr>
          <w:b w:val="0"/>
          <w:bCs w:val="0"/>
          <w:sz w:val="24"/>
          <w:szCs w:val="24"/>
        </w:rPr>
        <w:t>Our</w:t>
      </w:r>
      <w:r>
        <w:rPr>
          <w:b w:val="0"/>
          <w:bCs w:val="0"/>
          <w:spacing w:val="-4"/>
          <w:sz w:val="24"/>
          <w:szCs w:val="24"/>
        </w:rPr>
        <w:t xml:space="preserve"> </w:t>
      </w:r>
      <w:r>
        <w:rPr>
          <w:b w:val="0"/>
          <w:bCs w:val="0"/>
          <w:sz w:val="24"/>
          <w:szCs w:val="24"/>
        </w:rPr>
        <w:t>practice</w:t>
      </w:r>
      <w:r>
        <w:rPr>
          <w:b w:val="0"/>
          <w:bCs w:val="0"/>
          <w:spacing w:val="-4"/>
          <w:sz w:val="24"/>
          <w:szCs w:val="24"/>
        </w:rPr>
        <w:t xml:space="preserve"> </w:t>
      </w:r>
      <w:r>
        <w:rPr>
          <w:b w:val="0"/>
          <w:bCs w:val="0"/>
          <w:sz w:val="24"/>
          <w:szCs w:val="24"/>
        </w:rPr>
        <w:t>is</w:t>
      </w:r>
      <w:r>
        <w:rPr>
          <w:b w:val="0"/>
          <w:bCs w:val="0"/>
          <w:spacing w:val="-4"/>
          <w:sz w:val="24"/>
          <w:szCs w:val="24"/>
        </w:rPr>
        <w:t xml:space="preserve"> </w:t>
      </w:r>
      <w:r>
        <w:rPr>
          <w:b w:val="0"/>
          <w:bCs w:val="0"/>
          <w:sz w:val="24"/>
          <w:szCs w:val="24"/>
        </w:rPr>
        <w:t>committed</w:t>
      </w:r>
      <w:r>
        <w:rPr>
          <w:b w:val="0"/>
          <w:bCs w:val="0"/>
          <w:spacing w:val="-4"/>
          <w:sz w:val="24"/>
          <w:szCs w:val="24"/>
        </w:rPr>
        <w:t xml:space="preserve"> </w:t>
      </w:r>
      <w:r>
        <w:rPr>
          <w:b w:val="0"/>
          <w:bCs w:val="0"/>
          <w:sz w:val="24"/>
          <w:szCs w:val="24"/>
        </w:rPr>
        <w:t>to</w:t>
      </w:r>
      <w:r>
        <w:rPr>
          <w:b w:val="0"/>
          <w:bCs w:val="0"/>
          <w:spacing w:val="-4"/>
          <w:sz w:val="24"/>
          <w:szCs w:val="24"/>
        </w:rPr>
        <w:t xml:space="preserve"> </w:t>
      </w:r>
      <w:r>
        <w:rPr>
          <w:b w:val="0"/>
          <w:bCs w:val="0"/>
          <w:sz w:val="24"/>
          <w:szCs w:val="24"/>
        </w:rPr>
        <w:t>providing</w:t>
      </w:r>
      <w:r>
        <w:rPr>
          <w:b w:val="0"/>
          <w:bCs w:val="0"/>
          <w:spacing w:val="-4"/>
          <w:sz w:val="24"/>
          <w:szCs w:val="24"/>
        </w:rPr>
        <w:t xml:space="preserve"> </w:t>
      </w:r>
      <w:r>
        <w:rPr>
          <w:b w:val="0"/>
          <w:bCs w:val="0"/>
          <w:sz w:val="24"/>
          <w:szCs w:val="24"/>
        </w:rPr>
        <w:t>the</w:t>
      </w:r>
      <w:r>
        <w:rPr>
          <w:b w:val="0"/>
          <w:bCs w:val="0"/>
          <w:spacing w:val="-4"/>
          <w:sz w:val="24"/>
          <w:szCs w:val="24"/>
        </w:rPr>
        <w:t xml:space="preserve"> </w:t>
      </w:r>
      <w:r>
        <w:rPr>
          <w:b w:val="0"/>
          <w:bCs w:val="0"/>
          <w:sz w:val="24"/>
          <w:szCs w:val="24"/>
        </w:rPr>
        <w:t>best</w:t>
      </w:r>
      <w:r>
        <w:rPr>
          <w:b w:val="0"/>
          <w:bCs w:val="0"/>
          <w:spacing w:val="-4"/>
          <w:sz w:val="24"/>
          <w:szCs w:val="24"/>
        </w:rPr>
        <w:t xml:space="preserve"> </w:t>
      </w:r>
      <w:r>
        <w:rPr>
          <w:b w:val="0"/>
          <w:bCs w:val="0"/>
          <w:sz w:val="24"/>
          <w:szCs w:val="24"/>
        </w:rPr>
        <w:t>treatment</w:t>
      </w:r>
      <w:r>
        <w:rPr>
          <w:b w:val="0"/>
          <w:bCs w:val="0"/>
          <w:spacing w:val="-4"/>
          <w:sz w:val="24"/>
          <w:szCs w:val="24"/>
        </w:rPr>
        <w:t xml:space="preserve"> </w:t>
      </w:r>
      <w:r>
        <w:rPr>
          <w:b w:val="0"/>
          <w:bCs w:val="0"/>
          <w:sz w:val="24"/>
          <w:szCs w:val="24"/>
        </w:rPr>
        <w:t>possible</w:t>
      </w:r>
      <w:r>
        <w:rPr>
          <w:b w:val="0"/>
          <w:bCs w:val="0"/>
          <w:spacing w:val="-3"/>
          <w:sz w:val="24"/>
          <w:szCs w:val="24"/>
        </w:rPr>
        <w:t xml:space="preserve"> </w:t>
      </w:r>
      <w:r>
        <w:rPr>
          <w:b w:val="0"/>
          <w:bCs w:val="0"/>
          <w:sz w:val="24"/>
          <w:szCs w:val="24"/>
        </w:rPr>
        <w:t>for</w:t>
      </w:r>
      <w:r>
        <w:rPr>
          <w:b w:val="0"/>
          <w:bCs w:val="0"/>
          <w:spacing w:val="-4"/>
          <w:sz w:val="24"/>
          <w:szCs w:val="24"/>
        </w:rPr>
        <w:t xml:space="preserve"> </w:t>
      </w:r>
      <w:r>
        <w:rPr>
          <w:b w:val="0"/>
          <w:bCs w:val="0"/>
          <w:sz w:val="24"/>
          <w:szCs w:val="24"/>
        </w:rPr>
        <w:t>our</w:t>
      </w:r>
      <w:r>
        <w:rPr>
          <w:b w:val="0"/>
          <w:bCs w:val="0"/>
          <w:spacing w:val="-4"/>
          <w:sz w:val="24"/>
          <w:szCs w:val="24"/>
        </w:rPr>
        <w:t xml:space="preserve"> </w:t>
      </w:r>
      <w:r>
        <w:rPr>
          <w:b w:val="0"/>
          <w:bCs w:val="0"/>
          <w:sz w:val="24"/>
          <w:szCs w:val="24"/>
        </w:rPr>
        <w:t>patients</w:t>
      </w:r>
      <w:r>
        <w:rPr>
          <w:b w:val="0"/>
          <w:bCs w:val="0"/>
          <w:spacing w:val="-4"/>
          <w:sz w:val="24"/>
          <w:szCs w:val="24"/>
        </w:rPr>
        <w:t xml:space="preserve"> </w:t>
      </w:r>
      <w:r>
        <w:rPr>
          <w:b w:val="0"/>
          <w:bCs w:val="0"/>
          <w:spacing w:val="-5"/>
          <w:sz w:val="24"/>
          <w:szCs w:val="24"/>
        </w:rPr>
        <w:t xml:space="preserve">and </w:t>
      </w:r>
      <w:r>
        <w:rPr>
          <w:b w:val="0"/>
          <w:bCs w:val="0"/>
          <w:sz w:val="24"/>
          <w:szCs w:val="24"/>
        </w:rPr>
        <w:t>we</w:t>
      </w:r>
      <w:r>
        <w:rPr>
          <w:b w:val="0"/>
          <w:bCs w:val="0"/>
          <w:spacing w:val="-15"/>
          <w:sz w:val="24"/>
          <w:szCs w:val="24"/>
        </w:rPr>
        <w:t xml:space="preserve"> </w:t>
      </w:r>
      <w:r>
        <w:rPr>
          <w:b w:val="0"/>
          <w:bCs w:val="0"/>
          <w:sz w:val="24"/>
          <w:szCs w:val="24"/>
        </w:rPr>
        <w:t>charge</w:t>
      </w:r>
      <w:r>
        <w:rPr>
          <w:b w:val="0"/>
          <w:bCs w:val="0"/>
          <w:spacing w:val="-14"/>
          <w:sz w:val="24"/>
          <w:szCs w:val="24"/>
        </w:rPr>
        <w:t xml:space="preserve"> </w:t>
      </w:r>
      <w:r>
        <w:rPr>
          <w:b w:val="0"/>
          <w:bCs w:val="0"/>
          <w:sz w:val="24"/>
          <w:szCs w:val="24"/>
        </w:rPr>
        <w:t>what</w:t>
      </w:r>
      <w:r>
        <w:rPr>
          <w:b w:val="0"/>
          <w:bCs w:val="0"/>
          <w:spacing w:val="-14"/>
          <w:sz w:val="24"/>
          <w:szCs w:val="24"/>
        </w:rPr>
        <w:t xml:space="preserve"> </w:t>
      </w:r>
      <w:r>
        <w:rPr>
          <w:b w:val="0"/>
          <w:bCs w:val="0"/>
          <w:sz w:val="24"/>
          <w:szCs w:val="24"/>
        </w:rPr>
        <w:t>is</w:t>
      </w:r>
      <w:r>
        <w:rPr>
          <w:b w:val="0"/>
          <w:bCs w:val="0"/>
          <w:spacing w:val="-14"/>
          <w:sz w:val="24"/>
          <w:szCs w:val="24"/>
        </w:rPr>
        <w:t xml:space="preserve"> </w:t>
      </w:r>
      <w:r>
        <w:rPr>
          <w:b w:val="0"/>
          <w:bCs w:val="0"/>
          <w:sz w:val="24"/>
          <w:szCs w:val="24"/>
        </w:rPr>
        <w:t>usual</w:t>
      </w:r>
      <w:r>
        <w:rPr>
          <w:b w:val="0"/>
          <w:bCs w:val="0"/>
          <w:spacing w:val="-14"/>
          <w:sz w:val="24"/>
          <w:szCs w:val="24"/>
        </w:rPr>
        <w:t xml:space="preserve"> </w:t>
      </w:r>
      <w:r>
        <w:rPr>
          <w:b w:val="0"/>
          <w:bCs w:val="0"/>
          <w:sz w:val="24"/>
          <w:szCs w:val="24"/>
        </w:rPr>
        <w:t>and</w:t>
      </w:r>
      <w:r>
        <w:rPr>
          <w:b w:val="0"/>
          <w:bCs w:val="0"/>
          <w:spacing w:val="-14"/>
          <w:sz w:val="24"/>
          <w:szCs w:val="24"/>
        </w:rPr>
        <w:t xml:space="preserve"> </w:t>
      </w:r>
      <w:r>
        <w:rPr>
          <w:b w:val="0"/>
          <w:bCs w:val="0"/>
          <w:sz w:val="24"/>
          <w:szCs w:val="24"/>
        </w:rPr>
        <w:t>customary</w:t>
      </w:r>
      <w:r>
        <w:rPr>
          <w:b w:val="0"/>
          <w:bCs w:val="0"/>
          <w:spacing w:val="-14"/>
          <w:sz w:val="24"/>
          <w:szCs w:val="24"/>
        </w:rPr>
        <w:t xml:space="preserve"> </w:t>
      </w:r>
      <w:r>
        <w:rPr>
          <w:b w:val="0"/>
          <w:bCs w:val="0"/>
          <w:sz w:val="24"/>
          <w:szCs w:val="24"/>
        </w:rPr>
        <w:t>for</w:t>
      </w:r>
      <w:r>
        <w:rPr>
          <w:b w:val="0"/>
          <w:bCs w:val="0"/>
          <w:spacing w:val="-14"/>
          <w:sz w:val="24"/>
          <w:szCs w:val="24"/>
        </w:rPr>
        <w:t xml:space="preserve"> </w:t>
      </w:r>
      <w:r>
        <w:rPr>
          <w:b w:val="0"/>
          <w:bCs w:val="0"/>
          <w:sz w:val="24"/>
          <w:szCs w:val="24"/>
        </w:rPr>
        <w:t>our</w:t>
      </w:r>
      <w:r>
        <w:rPr>
          <w:b w:val="0"/>
          <w:bCs w:val="0"/>
          <w:spacing w:val="-14"/>
          <w:sz w:val="24"/>
          <w:szCs w:val="24"/>
        </w:rPr>
        <w:t xml:space="preserve"> </w:t>
      </w:r>
      <w:r>
        <w:rPr>
          <w:b w:val="0"/>
          <w:bCs w:val="0"/>
          <w:sz w:val="24"/>
          <w:szCs w:val="24"/>
        </w:rPr>
        <w:t>area.</w:t>
      </w:r>
      <w:r>
        <w:rPr>
          <w:b w:val="0"/>
          <w:bCs w:val="0"/>
          <w:spacing w:val="-23"/>
          <w:sz w:val="24"/>
          <w:szCs w:val="24"/>
        </w:rPr>
        <w:t xml:space="preserve"> </w:t>
      </w:r>
      <w:r>
        <w:rPr>
          <w:b w:val="0"/>
          <w:bCs w:val="0"/>
          <w:spacing w:val="-9"/>
          <w:sz w:val="24"/>
          <w:szCs w:val="24"/>
        </w:rPr>
        <w:t>You</w:t>
      </w:r>
      <w:r>
        <w:rPr>
          <w:b w:val="0"/>
          <w:bCs w:val="0"/>
          <w:spacing w:val="-14"/>
          <w:sz w:val="24"/>
          <w:szCs w:val="24"/>
        </w:rPr>
        <w:t xml:space="preserve"> </w:t>
      </w:r>
      <w:r>
        <w:rPr>
          <w:b w:val="0"/>
          <w:bCs w:val="0"/>
          <w:sz w:val="24"/>
          <w:szCs w:val="24"/>
        </w:rPr>
        <w:t>are</w:t>
      </w:r>
      <w:r>
        <w:rPr>
          <w:b w:val="0"/>
          <w:bCs w:val="0"/>
          <w:spacing w:val="-14"/>
          <w:sz w:val="24"/>
          <w:szCs w:val="24"/>
        </w:rPr>
        <w:t xml:space="preserve"> </w:t>
      </w:r>
      <w:r>
        <w:rPr>
          <w:b w:val="0"/>
          <w:bCs w:val="0"/>
          <w:sz w:val="24"/>
          <w:szCs w:val="24"/>
        </w:rPr>
        <w:t>responsible</w:t>
      </w:r>
      <w:r>
        <w:rPr>
          <w:b w:val="0"/>
          <w:bCs w:val="0"/>
          <w:spacing w:val="-14"/>
          <w:sz w:val="24"/>
          <w:szCs w:val="24"/>
        </w:rPr>
        <w:t xml:space="preserve"> </w:t>
      </w:r>
      <w:r>
        <w:rPr>
          <w:b w:val="0"/>
          <w:bCs w:val="0"/>
          <w:sz w:val="24"/>
          <w:szCs w:val="24"/>
        </w:rPr>
        <w:t>for</w:t>
      </w:r>
      <w:r>
        <w:rPr>
          <w:b w:val="0"/>
          <w:bCs w:val="0"/>
          <w:spacing w:val="-14"/>
          <w:sz w:val="24"/>
          <w:szCs w:val="24"/>
        </w:rPr>
        <w:t xml:space="preserve"> </w:t>
      </w:r>
      <w:r>
        <w:rPr>
          <w:b w:val="0"/>
          <w:bCs w:val="0"/>
          <w:sz w:val="24"/>
          <w:szCs w:val="24"/>
        </w:rPr>
        <w:t>payment</w:t>
      </w:r>
      <w:r>
        <w:rPr>
          <w:b w:val="0"/>
          <w:bCs w:val="0"/>
          <w:spacing w:val="-15"/>
          <w:sz w:val="24"/>
          <w:szCs w:val="24"/>
        </w:rPr>
        <w:t xml:space="preserve"> </w:t>
      </w:r>
      <w:r>
        <w:rPr>
          <w:b w:val="0"/>
          <w:bCs w:val="0"/>
          <w:sz w:val="24"/>
          <w:szCs w:val="24"/>
        </w:rPr>
        <w:t>in</w:t>
      </w:r>
      <w:r>
        <w:rPr>
          <w:b w:val="0"/>
          <w:bCs w:val="0"/>
          <w:spacing w:val="-14"/>
          <w:sz w:val="24"/>
          <w:szCs w:val="24"/>
        </w:rPr>
        <w:t xml:space="preserve"> </w:t>
      </w:r>
      <w:r>
        <w:rPr>
          <w:b w:val="0"/>
          <w:bCs w:val="0"/>
          <w:sz w:val="24"/>
          <w:szCs w:val="24"/>
        </w:rPr>
        <w:t xml:space="preserve">full regardless of any insurance company’s arbitrary determination of usual and customary rates. Please be aware some services provided may be “non-covered” services and not considered reasonable and necessary under the </w:t>
      </w:r>
      <w:r>
        <w:rPr>
          <w:sz w:val="24"/>
          <w:szCs w:val="24"/>
        </w:rPr>
        <w:t xml:space="preserve">Medicare Program </w:t>
      </w:r>
      <w:r>
        <w:rPr>
          <w:b w:val="0"/>
          <w:bCs w:val="0"/>
          <w:sz w:val="24"/>
          <w:szCs w:val="24"/>
        </w:rPr>
        <w:t>and/or other</w:t>
      </w:r>
      <w:r>
        <w:rPr>
          <w:b w:val="0"/>
          <w:bCs w:val="0"/>
          <w:spacing w:val="-19"/>
          <w:sz w:val="24"/>
          <w:szCs w:val="24"/>
        </w:rPr>
        <w:t xml:space="preserve"> </w:t>
      </w:r>
      <w:r>
        <w:rPr>
          <w:b w:val="0"/>
          <w:bCs w:val="0"/>
          <w:sz w:val="24"/>
          <w:szCs w:val="24"/>
        </w:rPr>
        <w:t>medical insurance.</w:t>
      </w:r>
    </w:p>
    <w:p w:rsidR="00765199" w:rsidRDefault="00765199" w:rsidP="00765199">
      <w:pPr>
        <w:pStyle w:val="BodyText"/>
        <w:kinsoku w:val="0"/>
        <w:overflowPunct w:val="0"/>
        <w:spacing w:before="10"/>
        <w:rPr>
          <w:b w:val="0"/>
          <w:bCs w:val="0"/>
          <w:sz w:val="24"/>
          <w:szCs w:val="24"/>
        </w:rPr>
      </w:pPr>
    </w:p>
    <w:p w:rsidR="00765199" w:rsidRDefault="00765199" w:rsidP="00765199">
      <w:pPr>
        <w:pStyle w:val="BodyText"/>
        <w:kinsoku w:val="0"/>
        <w:overflowPunct w:val="0"/>
        <w:spacing w:line="242" w:lineRule="auto"/>
        <w:ind w:left="1479" w:right="1519" w:firstLine="360"/>
        <w:jc w:val="both"/>
        <w:rPr>
          <w:sz w:val="24"/>
          <w:szCs w:val="24"/>
        </w:rPr>
      </w:pPr>
      <w:r>
        <w:rPr>
          <w:b w:val="0"/>
          <w:bCs w:val="0"/>
          <w:sz w:val="24"/>
          <w:szCs w:val="24"/>
        </w:rPr>
        <w:t>On</w:t>
      </w:r>
      <w:r>
        <w:rPr>
          <w:b w:val="0"/>
          <w:bCs w:val="0"/>
          <w:spacing w:val="-7"/>
          <w:sz w:val="24"/>
          <w:szCs w:val="24"/>
        </w:rPr>
        <w:t xml:space="preserve"> </w:t>
      </w:r>
      <w:r>
        <w:rPr>
          <w:b w:val="0"/>
          <w:bCs w:val="0"/>
          <w:sz w:val="24"/>
          <w:szCs w:val="24"/>
        </w:rPr>
        <w:t>all</w:t>
      </w:r>
      <w:r>
        <w:rPr>
          <w:b w:val="0"/>
          <w:bCs w:val="0"/>
          <w:spacing w:val="-8"/>
          <w:sz w:val="24"/>
          <w:szCs w:val="24"/>
        </w:rPr>
        <w:t xml:space="preserve"> </w:t>
      </w:r>
      <w:r>
        <w:rPr>
          <w:sz w:val="24"/>
          <w:szCs w:val="24"/>
        </w:rPr>
        <w:t>DELINQUENT</w:t>
      </w:r>
      <w:r>
        <w:rPr>
          <w:spacing w:val="-24"/>
          <w:sz w:val="24"/>
          <w:szCs w:val="24"/>
        </w:rPr>
        <w:t xml:space="preserve"> </w:t>
      </w:r>
      <w:r>
        <w:rPr>
          <w:sz w:val="24"/>
          <w:szCs w:val="24"/>
        </w:rPr>
        <w:t>ACCOUNTS</w:t>
      </w:r>
      <w:r>
        <w:rPr>
          <w:spacing w:val="-7"/>
          <w:sz w:val="24"/>
          <w:szCs w:val="24"/>
        </w:rPr>
        <w:t xml:space="preserve"> </w:t>
      </w:r>
      <w:r>
        <w:rPr>
          <w:b w:val="0"/>
          <w:bCs w:val="0"/>
          <w:sz w:val="24"/>
          <w:szCs w:val="24"/>
        </w:rPr>
        <w:t>over</w:t>
      </w:r>
      <w:r>
        <w:rPr>
          <w:b w:val="0"/>
          <w:bCs w:val="0"/>
          <w:spacing w:val="-7"/>
          <w:sz w:val="24"/>
          <w:szCs w:val="24"/>
        </w:rPr>
        <w:t xml:space="preserve"> </w:t>
      </w:r>
      <w:r>
        <w:rPr>
          <w:sz w:val="24"/>
          <w:szCs w:val="24"/>
        </w:rPr>
        <w:t>30</w:t>
      </w:r>
      <w:r>
        <w:rPr>
          <w:spacing w:val="-7"/>
          <w:sz w:val="24"/>
          <w:szCs w:val="24"/>
        </w:rPr>
        <w:t xml:space="preserve"> </w:t>
      </w:r>
      <w:r>
        <w:rPr>
          <w:sz w:val="24"/>
          <w:szCs w:val="24"/>
        </w:rPr>
        <w:t>days</w:t>
      </w:r>
      <w:r>
        <w:rPr>
          <w:spacing w:val="-8"/>
          <w:sz w:val="24"/>
          <w:szCs w:val="24"/>
        </w:rPr>
        <w:t xml:space="preserve"> </w:t>
      </w:r>
      <w:r>
        <w:rPr>
          <w:sz w:val="24"/>
          <w:szCs w:val="24"/>
        </w:rPr>
        <w:t>old,</w:t>
      </w:r>
      <w:r>
        <w:rPr>
          <w:spacing w:val="-7"/>
          <w:sz w:val="24"/>
          <w:szCs w:val="24"/>
        </w:rPr>
        <w:t xml:space="preserve"> </w:t>
      </w:r>
      <w:r>
        <w:rPr>
          <w:b w:val="0"/>
          <w:bCs w:val="0"/>
          <w:sz w:val="24"/>
          <w:szCs w:val="24"/>
        </w:rPr>
        <w:t>there</w:t>
      </w:r>
      <w:r>
        <w:rPr>
          <w:b w:val="0"/>
          <w:bCs w:val="0"/>
          <w:spacing w:val="-7"/>
          <w:sz w:val="24"/>
          <w:szCs w:val="24"/>
        </w:rPr>
        <w:t xml:space="preserve"> </w:t>
      </w:r>
      <w:r>
        <w:rPr>
          <w:b w:val="0"/>
          <w:bCs w:val="0"/>
          <w:sz w:val="24"/>
          <w:szCs w:val="24"/>
        </w:rPr>
        <w:t>will</w:t>
      </w:r>
      <w:r>
        <w:rPr>
          <w:b w:val="0"/>
          <w:bCs w:val="0"/>
          <w:spacing w:val="-7"/>
          <w:sz w:val="24"/>
          <w:szCs w:val="24"/>
        </w:rPr>
        <w:t xml:space="preserve"> </w:t>
      </w:r>
      <w:r>
        <w:rPr>
          <w:b w:val="0"/>
          <w:bCs w:val="0"/>
          <w:sz w:val="24"/>
          <w:szCs w:val="24"/>
        </w:rPr>
        <w:t>be</w:t>
      </w:r>
      <w:r>
        <w:rPr>
          <w:b w:val="0"/>
          <w:bCs w:val="0"/>
          <w:spacing w:val="-7"/>
          <w:sz w:val="24"/>
          <w:szCs w:val="24"/>
        </w:rPr>
        <w:t xml:space="preserve"> </w:t>
      </w:r>
      <w:r>
        <w:rPr>
          <w:b w:val="0"/>
          <w:bCs w:val="0"/>
          <w:sz w:val="24"/>
          <w:szCs w:val="24"/>
        </w:rPr>
        <w:t>a</w:t>
      </w:r>
      <w:r>
        <w:rPr>
          <w:b w:val="0"/>
          <w:bCs w:val="0"/>
          <w:spacing w:val="-7"/>
          <w:sz w:val="24"/>
          <w:szCs w:val="24"/>
        </w:rPr>
        <w:t xml:space="preserve"> </w:t>
      </w:r>
      <w:r>
        <w:rPr>
          <w:b w:val="0"/>
          <w:bCs w:val="0"/>
          <w:sz w:val="24"/>
          <w:szCs w:val="24"/>
        </w:rPr>
        <w:t>finance</w:t>
      </w:r>
      <w:r>
        <w:rPr>
          <w:b w:val="0"/>
          <w:bCs w:val="0"/>
          <w:spacing w:val="-7"/>
          <w:sz w:val="24"/>
          <w:szCs w:val="24"/>
        </w:rPr>
        <w:t xml:space="preserve"> </w:t>
      </w:r>
      <w:r>
        <w:rPr>
          <w:b w:val="0"/>
          <w:bCs w:val="0"/>
          <w:sz w:val="24"/>
          <w:szCs w:val="24"/>
        </w:rPr>
        <w:t>charge of</w:t>
      </w:r>
      <w:r>
        <w:rPr>
          <w:b w:val="0"/>
          <w:bCs w:val="0"/>
          <w:spacing w:val="-27"/>
          <w:sz w:val="24"/>
          <w:szCs w:val="24"/>
        </w:rPr>
        <w:t xml:space="preserve"> </w:t>
      </w:r>
      <w:r>
        <w:rPr>
          <w:sz w:val="24"/>
          <w:szCs w:val="24"/>
        </w:rPr>
        <w:t>1-1/2%</w:t>
      </w:r>
      <w:r>
        <w:rPr>
          <w:spacing w:val="-27"/>
          <w:sz w:val="24"/>
          <w:szCs w:val="24"/>
        </w:rPr>
        <w:t xml:space="preserve"> </w:t>
      </w:r>
      <w:r>
        <w:rPr>
          <w:sz w:val="24"/>
          <w:szCs w:val="24"/>
        </w:rPr>
        <w:t>per</w:t>
      </w:r>
      <w:r>
        <w:rPr>
          <w:spacing w:val="-30"/>
          <w:sz w:val="24"/>
          <w:szCs w:val="24"/>
        </w:rPr>
        <w:t xml:space="preserve"> </w:t>
      </w:r>
      <w:r>
        <w:rPr>
          <w:sz w:val="24"/>
          <w:szCs w:val="24"/>
        </w:rPr>
        <w:t>month</w:t>
      </w:r>
      <w:r>
        <w:rPr>
          <w:spacing w:val="-27"/>
          <w:sz w:val="24"/>
          <w:szCs w:val="24"/>
        </w:rPr>
        <w:t xml:space="preserve"> </w:t>
      </w:r>
      <w:r>
        <w:rPr>
          <w:b w:val="0"/>
          <w:bCs w:val="0"/>
          <w:sz w:val="24"/>
          <w:szCs w:val="24"/>
        </w:rPr>
        <w:t>computed</w:t>
      </w:r>
      <w:r>
        <w:rPr>
          <w:b w:val="0"/>
          <w:bCs w:val="0"/>
          <w:spacing w:val="-26"/>
          <w:sz w:val="24"/>
          <w:szCs w:val="24"/>
        </w:rPr>
        <w:t xml:space="preserve"> </w:t>
      </w:r>
      <w:r>
        <w:rPr>
          <w:b w:val="0"/>
          <w:bCs w:val="0"/>
          <w:sz w:val="24"/>
          <w:szCs w:val="24"/>
        </w:rPr>
        <w:t>and</w:t>
      </w:r>
      <w:r>
        <w:rPr>
          <w:b w:val="0"/>
          <w:bCs w:val="0"/>
          <w:spacing w:val="-26"/>
          <w:sz w:val="24"/>
          <w:szCs w:val="24"/>
        </w:rPr>
        <w:t xml:space="preserve"> </w:t>
      </w:r>
      <w:r>
        <w:rPr>
          <w:b w:val="0"/>
          <w:bCs w:val="0"/>
          <w:sz w:val="24"/>
          <w:szCs w:val="24"/>
        </w:rPr>
        <w:t>added</w:t>
      </w:r>
      <w:r>
        <w:rPr>
          <w:b w:val="0"/>
          <w:bCs w:val="0"/>
          <w:spacing w:val="-26"/>
          <w:sz w:val="24"/>
          <w:szCs w:val="24"/>
        </w:rPr>
        <w:t xml:space="preserve"> </w:t>
      </w:r>
      <w:r>
        <w:rPr>
          <w:b w:val="0"/>
          <w:bCs w:val="0"/>
          <w:sz w:val="24"/>
          <w:szCs w:val="24"/>
        </w:rPr>
        <w:t>to</w:t>
      </w:r>
      <w:r>
        <w:rPr>
          <w:b w:val="0"/>
          <w:bCs w:val="0"/>
          <w:spacing w:val="-26"/>
          <w:sz w:val="24"/>
          <w:szCs w:val="24"/>
        </w:rPr>
        <w:t xml:space="preserve"> </w:t>
      </w:r>
      <w:r>
        <w:rPr>
          <w:b w:val="0"/>
          <w:bCs w:val="0"/>
          <w:sz w:val="24"/>
          <w:szCs w:val="24"/>
        </w:rPr>
        <w:t>the</w:t>
      </w:r>
      <w:r>
        <w:rPr>
          <w:b w:val="0"/>
          <w:bCs w:val="0"/>
          <w:spacing w:val="-26"/>
          <w:sz w:val="24"/>
          <w:szCs w:val="24"/>
        </w:rPr>
        <w:t xml:space="preserve"> </w:t>
      </w:r>
      <w:r>
        <w:rPr>
          <w:b w:val="0"/>
          <w:bCs w:val="0"/>
          <w:sz w:val="24"/>
          <w:szCs w:val="24"/>
        </w:rPr>
        <w:t>unpaid</w:t>
      </w:r>
      <w:r>
        <w:rPr>
          <w:b w:val="0"/>
          <w:bCs w:val="0"/>
          <w:spacing w:val="-27"/>
          <w:sz w:val="24"/>
          <w:szCs w:val="24"/>
        </w:rPr>
        <w:t xml:space="preserve"> </w:t>
      </w:r>
      <w:r>
        <w:rPr>
          <w:b w:val="0"/>
          <w:bCs w:val="0"/>
          <w:sz w:val="24"/>
          <w:szCs w:val="24"/>
        </w:rPr>
        <w:t>balance.</w:t>
      </w:r>
      <w:r>
        <w:rPr>
          <w:b w:val="0"/>
          <w:bCs w:val="0"/>
          <w:spacing w:val="-35"/>
          <w:sz w:val="24"/>
          <w:szCs w:val="24"/>
        </w:rPr>
        <w:t xml:space="preserve"> </w:t>
      </w:r>
      <w:r>
        <w:rPr>
          <w:b w:val="0"/>
          <w:bCs w:val="0"/>
          <w:sz w:val="24"/>
          <w:szCs w:val="24"/>
        </w:rPr>
        <w:t>All</w:t>
      </w:r>
      <w:r>
        <w:rPr>
          <w:b w:val="0"/>
          <w:bCs w:val="0"/>
          <w:spacing w:val="-26"/>
          <w:sz w:val="24"/>
          <w:szCs w:val="24"/>
        </w:rPr>
        <w:t xml:space="preserve"> </w:t>
      </w:r>
      <w:r>
        <w:rPr>
          <w:b w:val="0"/>
          <w:bCs w:val="0"/>
          <w:sz w:val="24"/>
          <w:szCs w:val="24"/>
        </w:rPr>
        <w:t>unpaid</w:t>
      </w:r>
      <w:r>
        <w:rPr>
          <w:b w:val="0"/>
          <w:bCs w:val="0"/>
          <w:spacing w:val="-26"/>
          <w:sz w:val="24"/>
          <w:szCs w:val="24"/>
        </w:rPr>
        <w:t xml:space="preserve"> </w:t>
      </w:r>
      <w:r>
        <w:rPr>
          <w:b w:val="0"/>
          <w:bCs w:val="0"/>
          <w:sz w:val="24"/>
          <w:szCs w:val="24"/>
        </w:rPr>
        <w:t>and</w:t>
      </w:r>
      <w:r>
        <w:rPr>
          <w:b w:val="0"/>
          <w:bCs w:val="0"/>
          <w:spacing w:val="-26"/>
          <w:sz w:val="24"/>
          <w:szCs w:val="24"/>
        </w:rPr>
        <w:t xml:space="preserve"> </w:t>
      </w:r>
      <w:r>
        <w:rPr>
          <w:b w:val="0"/>
          <w:bCs w:val="0"/>
          <w:sz w:val="24"/>
          <w:szCs w:val="24"/>
        </w:rPr>
        <w:t xml:space="preserve">unresolved balances for which no payments have been received for </w:t>
      </w:r>
      <w:r>
        <w:rPr>
          <w:sz w:val="24"/>
          <w:szCs w:val="24"/>
        </w:rPr>
        <w:t xml:space="preserve">60 days </w:t>
      </w:r>
      <w:r>
        <w:rPr>
          <w:b w:val="0"/>
          <w:bCs w:val="0"/>
          <w:sz w:val="24"/>
          <w:szCs w:val="24"/>
        </w:rPr>
        <w:t>will be automatically turned over for collection. All collection fees will be added to your account and will be your</w:t>
      </w:r>
      <w:r>
        <w:rPr>
          <w:b w:val="0"/>
          <w:bCs w:val="0"/>
          <w:spacing w:val="-14"/>
          <w:sz w:val="24"/>
          <w:szCs w:val="24"/>
        </w:rPr>
        <w:t xml:space="preserve"> </w:t>
      </w:r>
      <w:r>
        <w:rPr>
          <w:b w:val="0"/>
          <w:bCs w:val="0"/>
          <w:sz w:val="24"/>
          <w:szCs w:val="24"/>
        </w:rPr>
        <w:t>responsibility,</w:t>
      </w:r>
      <w:r>
        <w:rPr>
          <w:b w:val="0"/>
          <w:bCs w:val="0"/>
          <w:spacing w:val="-13"/>
          <w:sz w:val="24"/>
          <w:szCs w:val="24"/>
        </w:rPr>
        <w:t xml:space="preserve"> </w:t>
      </w:r>
      <w:r>
        <w:rPr>
          <w:b w:val="0"/>
          <w:bCs w:val="0"/>
          <w:sz w:val="24"/>
          <w:szCs w:val="24"/>
        </w:rPr>
        <w:t>should</w:t>
      </w:r>
      <w:r>
        <w:rPr>
          <w:b w:val="0"/>
          <w:bCs w:val="0"/>
          <w:spacing w:val="-13"/>
          <w:sz w:val="24"/>
          <w:szCs w:val="24"/>
        </w:rPr>
        <w:t xml:space="preserve"> </w:t>
      </w:r>
      <w:r>
        <w:rPr>
          <w:b w:val="0"/>
          <w:bCs w:val="0"/>
          <w:sz w:val="24"/>
          <w:szCs w:val="24"/>
        </w:rPr>
        <w:t>such</w:t>
      </w:r>
      <w:r>
        <w:rPr>
          <w:b w:val="0"/>
          <w:bCs w:val="0"/>
          <w:spacing w:val="-13"/>
          <w:sz w:val="24"/>
          <w:szCs w:val="24"/>
        </w:rPr>
        <w:t xml:space="preserve"> </w:t>
      </w:r>
      <w:r>
        <w:rPr>
          <w:b w:val="0"/>
          <w:bCs w:val="0"/>
          <w:sz w:val="24"/>
          <w:szCs w:val="24"/>
        </w:rPr>
        <w:t>action</w:t>
      </w:r>
      <w:r>
        <w:rPr>
          <w:b w:val="0"/>
          <w:bCs w:val="0"/>
          <w:spacing w:val="-12"/>
          <w:sz w:val="24"/>
          <w:szCs w:val="24"/>
        </w:rPr>
        <w:t xml:space="preserve"> </w:t>
      </w:r>
      <w:r>
        <w:rPr>
          <w:b w:val="0"/>
          <w:bCs w:val="0"/>
          <w:sz w:val="24"/>
          <w:szCs w:val="24"/>
        </w:rPr>
        <w:t>prove</w:t>
      </w:r>
      <w:r>
        <w:rPr>
          <w:b w:val="0"/>
          <w:bCs w:val="0"/>
          <w:spacing w:val="-13"/>
          <w:sz w:val="24"/>
          <w:szCs w:val="24"/>
        </w:rPr>
        <w:t xml:space="preserve"> </w:t>
      </w:r>
      <w:r>
        <w:rPr>
          <w:b w:val="0"/>
          <w:bCs w:val="0"/>
          <w:sz w:val="24"/>
          <w:szCs w:val="24"/>
        </w:rPr>
        <w:t>unavoidable.</w:t>
      </w:r>
      <w:r>
        <w:rPr>
          <w:b w:val="0"/>
          <w:bCs w:val="0"/>
          <w:spacing w:val="-14"/>
          <w:sz w:val="24"/>
          <w:szCs w:val="24"/>
        </w:rPr>
        <w:t xml:space="preserve"> </w:t>
      </w:r>
      <w:r>
        <w:rPr>
          <w:sz w:val="24"/>
          <w:szCs w:val="24"/>
        </w:rPr>
        <w:t>DELINQUENT</w:t>
      </w:r>
      <w:r>
        <w:rPr>
          <w:spacing w:val="-29"/>
          <w:sz w:val="24"/>
          <w:szCs w:val="24"/>
        </w:rPr>
        <w:t xml:space="preserve"> </w:t>
      </w:r>
      <w:r>
        <w:rPr>
          <w:sz w:val="24"/>
          <w:szCs w:val="24"/>
        </w:rPr>
        <w:t xml:space="preserve">ACCOUNTS </w:t>
      </w:r>
      <w:r>
        <w:rPr>
          <w:b w:val="0"/>
          <w:bCs w:val="0"/>
          <w:sz w:val="24"/>
          <w:szCs w:val="24"/>
        </w:rPr>
        <w:t xml:space="preserve">over </w:t>
      </w:r>
      <w:r>
        <w:rPr>
          <w:sz w:val="24"/>
          <w:szCs w:val="24"/>
        </w:rPr>
        <w:t xml:space="preserve">60 days </w:t>
      </w:r>
      <w:r>
        <w:rPr>
          <w:b w:val="0"/>
          <w:bCs w:val="0"/>
          <w:sz w:val="24"/>
          <w:szCs w:val="24"/>
        </w:rPr>
        <w:t xml:space="preserve">will be charged a </w:t>
      </w:r>
      <w:r>
        <w:rPr>
          <w:sz w:val="24"/>
          <w:szCs w:val="24"/>
        </w:rPr>
        <w:t xml:space="preserve">35% fee </w:t>
      </w:r>
      <w:r>
        <w:rPr>
          <w:b w:val="0"/>
          <w:bCs w:val="0"/>
          <w:sz w:val="24"/>
          <w:szCs w:val="24"/>
        </w:rPr>
        <w:t xml:space="preserve">and accounts over </w:t>
      </w:r>
      <w:r>
        <w:rPr>
          <w:sz w:val="24"/>
          <w:szCs w:val="24"/>
        </w:rPr>
        <w:t xml:space="preserve">90 days </w:t>
      </w:r>
      <w:r>
        <w:rPr>
          <w:b w:val="0"/>
          <w:bCs w:val="0"/>
          <w:sz w:val="24"/>
          <w:szCs w:val="24"/>
        </w:rPr>
        <w:t xml:space="preserve">will be charge a </w:t>
      </w:r>
      <w:r>
        <w:rPr>
          <w:sz w:val="24"/>
          <w:szCs w:val="24"/>
        </w:rPr>
        <w:t>50% fee.</w:t>
      </w:r>
    </w:p>
    <w:p w:rsidR="00765199" w:rsidRDefault="00765199" w:rsidP="00765199">
      <w:pPr>
        <w:pStyle w:val="BodyText"/>
        <w:kinsoku w:val="0"/>
        <w:overflowPunct w:val="0"/>
        <w:spacing w:before="5"/>
        <w:rPr>
          <w:sz w:val="17"/>
          <w:szCs w:val="17"/>
        </w:rPr>
      </w:pPr>
    </w:p>
    <w:p w:rsidR="00765199" w:rsidRPr="00741361" w:rsidRDefault="00765199" w:rsidP="00765199">
      <w:pPr>
        <w:pStyle w:val="Heading1"/>
        <w:kinsoku w:val="0"/>
        <w:overflowPunct w:val="0"/>
        <w:spacing w:before="90"/>
        <w:ind w:left="1532"/>
      </w:pPr>
      <w:r w:rsidRPr="00741361">
        <w:rPr>
          <w:u w:val="thick"/>
        </w:rPr>
        <w:t>ALL RETURNED CHECKS WILL BE CHARGED A</w:t>
      </w:r>
      <w:r w:rsidRPr="00741361">
        <w:t xml:space="preserve"> </w:t>
      </w:r>
      <w:r w:rsidRPr="00741361">
        <w:rPr>
          <w:position w:val="8"/>
          <w:sz w:val="14"/>
          <w:szCs w:val="14"/>
        </w:rPr>
        <w:t>$</w:t>
      </w:r>
      <w:r w:rsidRPr="00741361">
        <w:rPr>
          <w:u w:val="thick"/>
        </w:rPr>
        <w:t>15.00 SERVICE CHARGE.</w:t>
      </w:r>
    </w:p>
    <w:p w:rsidR="00765199" w:rsidRDefault="00765199" w:rsidP="00765199">
      <w:pPr>
        <w:pStyle w:val="BodyText"/>
        <w:kinsoku w:val="0"/>
        <w:overflowPunct w:val="0"/>
        <w:spacing w:before="7"/>
        <w:rPr>
          <w:sz w:val="24"/>
          <w:szCs w:val="24"/>
        </w:rPr>
      </w:pPr>
    </w:p>
    <w:p w:rsidR="00765199" w:rsidRDefault="00765199" w:rsidP="00765199">
      <w:pPr>
        <w:pStyle w:val="BodyText"/>
        <w:kinsoku w:val="0"/>
        <w:overflowPunct w:val="0"/>
        <w:spacing w:line="244" w:lineRule="auto"/>
        <w:ind w:left="1480" w:right="1558" w:firstLine="360"/>
        <w:rPr>
          <w:b w:val="0"/>
          <w:bCs w:val="0"/>
          <w:sz w:val="24"/>
          <w:szCs w:val="24"/>
        </w:rPr>
      </w:pPr>
      <w:r>
        <w:rPr>
          <w:b w:val="0"/>
          <w:bCs w:val="0"/>
          <w:sz w:val="24"/>
          <w:szCs w:val="24"/>
        </w:rPr>
        <w:t xml:space="preserve">Thank you for understanding our </w:t>
      </w:r>
      <w:r>
        <w:rPr>
          <w:sz w:val="24"/>
          <w:szCs w:val="24"/>
        </w:rPr>
        <w:t xml:space="preserve">Financial Policy. </w:t>
      </w:r>
      <w:r>
        <w:rPr>
          <w:b w:val="0"/>
          <w:bCs w:val="0"/>
          <w:sz w:val="24"/>
          <w:szCs w:val="24"/>
        </w:rPr>
        <w:t>Please let us know if you have any questions or concerns.</w:t>
      </w:r>
    </w:p>
    <w:p w:rsidR="00765199" w:rsidRDefault="00765199" w:rsidP="00765199">
      <w:pPr>
        <w:pStyle w:val="BodyText"/>
        <w:kinsoku w:val="0"/>
        <w:overflowPunct w:val="0"/>
        <w:spacing w:before="1"/>
        <w:rPr>
          <w:b w:val="0"/>
          <w:bCs w:val="0"/>
          <w:sz w:val="24"/>
          <w:szCs w:val="24"/>
        </w:rPr>
      </w:pPr>
    </w:p>
    <w:p w:rsidR="00765199" w:rsidRDefault="00765199" w:rsidP="00765199">
      <w:pPr>
        <w:pStyle w:val="BodyText"/>
        <w:kinsoku w:val="0"/>
        <w:overflowPunct w:val="0"/>
        <w:spacing w:line="244" w:lineRule="auto"/>
        <w:ind w:left="1480" w:right="1942" w:firstLine="360"/>
        <w:rPr>
          <w:b w:val="0"/>
          <w:bCs w:val="0"/>
          <w:sz w:val="24"/>
          <w:szCs w:val="24"/>
        </w:rPr>
      </w:pPr>
      <w:r>
        <w:rPr>
          <w:b w:val="0"/>
          <w:bCs w:val="0"/>
          <w:sz w:val="24"/>
          <w:szCs w:val="24"/>
        </w:rPr>
        <w:t>I have read this Financial Policy (above). I understand and agree to this Financial Policy:</w:t>
      </w:r>
    </w:p>
    <w:p w:rsidR="00765199" w:rsidRDefault="00765199" w:rsidP="00765199">
      <w:pPr>
        <w:pStyle w:val="BodyText"/>
        <w:kinsoku w:val="0"/>
        <w:overflowPunct w:val="0"/>
        <w:spacing w:before="1"/>
        <w:rPr>
          <w:b w:val="0"/>
          <w:bCs w:val="0"/>
          <w:sz w:val="24"/>
          <w:szCs w:val="24"/>
        </w:rPr>
      </w:pPr>
    </w:p>
    <w:p w:rsidR="00765199" w:rsidRDefault="00765199" w:rsidP="00765199">
      <w:pPr>
        <w:pStyle w:val="BodyText"/>
        <w:tabs>
          <w:tab w:val="left" w:pos="10091"/>
        </w:tabs>
        <w:kinsoku w:val="0"/>
        <w:overflowPunct w:val="0"/>
        <w:ind w:left="1480"/>
        <w:rPr>
          <w:b w:val="0"/>
          <w:bCs w:val="0"/>
          <w:sz w:val="24"/>
          <w:szCs w:val="24"/>
        </w:rPr>
      </w:pPr>
      <w:r>
        <w:rPr>
          <w:b w:val="0"/>
          <w:bCs w:val="0"/>
          <w:sz w:val="24"/>
          <w:szCs w:val="24"/>
        </w:rPr>
        <w:t>Signature Patient or Responsible</w:t>
      </w:r>
      <w:r>
        <w:rPr>
          <w:b w:val="0"/>
          <w:bCs w:val="0"/>
          <w:spacing w:val="-1"/>
          <w:sz w:val="24"/>
          <w:szCs w:val="24"/>
        </w:rPr>
        <w:t xml:space="preserve"> </w:t>
      </w:r>
      <w:r>
        <w:rPr>
          <w:b w:val="0"/>
          <w:bCs w:val="0"/>
          <w:sz w:val="24"/>
          <w:szCs w:val="24"/>
        </w:rPr>
        <w:t>Party:</w:t>
      </w:r>
      <w:r>
        <w:rPr>
          <w:b w:val="0"/>
          <w:bCs w:val="0"/>
          <w:spacing w:val="-29"/>
          <w:sz w:val="24"/>
          <w:szCs w:val="24"/>
        </w:rPr>
        <w:t xml:space="preserve"> </w:t>
      </w:r>
      <w:r>
        <w:rPr>
          <w:b w:val="0"/>
          <w:bCs w:val="0"/>
          <w:sz w:val="24"/>
          <w:szCs w:val="24"/>
          <w:u w:val="single"/>
        </w:rPr>
        <w:t xml:space="preserve"> </w:t>
      </w:r>
      <w:r>
        <w:rPr>
          <w:b w:val="0"/>
          <w:bCs w:val="0"/>
          <w:sz w:val="24"/>
          <w:szCs w:val="24"/>
          <w:u w:val="single"/>
        </w:rPr>
        <w:tab/>
      </w:r>
    </w:p>
    <w:p w:rsidR="00765199" w:rsidRDefault="00765199" w:rsidP="00765199">
      <w:pPr>
        <w:pStyle w:val="BodyText"/>
        <w:kinsoku w:val="0"/>
        <w:overflowPunct w:val="0"/>
        <w:spacing w:before="9"/>
        <w:rPr>
          <w:b w:val="0"/>
          <w:bCs w:val="0"/>
          <w:sz w:val="16"/>
          <w:szCs w:val="16"/>
        </w:rPr>
      </w:pPr>
    </w:p>
    <w:p w:rsidR="00765199" w:rsidRDefault="00765199" w:rsidP="00765199">
      <w:pPr>
        <w:pStyle w:val="BodyText"/>
        <w:tabs>
          <w:tab w:val="left" w:pos="4331"/>
        </w:tabs>
        <w:kinsoku w:val="0"/>
        <w:overflowPunct w:val="0"/>
        <w:spacing w:before="90"/>
        <w:ind w:left="1480"/>
        <w:rPr>
          <w:b w:val="0"/>
          <w:bCs w:val="0"/>
          <w:sz w:val="24"/>
          <w:szCs w:val="24"/>
        </w:rPr>
      </w:pPr>
      <w:r>
        <w:rPr>
          <w:b w:val="0"/>
          <w:bCs w:val="0"/>
          <w:sz w:val="24"/>
          <w:szCs w:val="24"/>
        </w:rPr>
        <w:t>Date:</w:t>
      </w:r>
      <w:r>
        <w:rPr>
          <w:b w:val="0"/>
          <w:bCs w:val="0"/>
          <w:spacing w:val="-10"/>
          <w:sz w:val="24"/>
          <w:szCs w:val="24"/>
        </w:rPr>
        <w:t xml:space="preserve"> </w:t>
      </w:r>
      <w:r>
        <w:rPr>
          <w:b w:val="0"/>
          <w:bCs w:val="0"/>
          <w:sz w:val="24"/>
          <w:szCs w:val="24"/>
          <w:u w:val="single"/>
        </w:rPr>
        <w:t xml:space="preserve"> </w:t>
      </w:r>
      <w:r>
        <w:rPr>
          <w:b w:val="0"/>
          <w:bCs w:val="0"/>
          <w:sz w:val="24"/>
          <w:szCs w:val="24"/>
          <w:u w:val="single"/>
        </w:rPr>
        <w:tab/>
      </w:r>
    </w:p>
    <w:p w:rsidR="00765199" w:rsidRDefault="00765199" w:rsidP="00765199">
      <w:pPr>
        <w:pStyle w:val="BodyText"/>
        <w:tabs>
          <w:tab w:val="left" w:pos="4331"/>
        </w:tabs>
        <w:kinsoku w:val="0"/>
        <w:overflowPunct w:val="0"/>
        <w:spacing w:before="90"/>
        <w:ind w:left="1480"/>
        <w:rPr>
          <w:b w:val="0"/>
          <w:bCs w:val="0"/>
          <w:sz w:val="24"/>
          <w:szCs w:val="24"/>
        </w:rPr>
        <w:sectPr w:rsidR="00765199">
          <w:pgSz w:w="12240" w:h="15840"/>
          <w:pgMar w:top="360" w:right="320" w:bottom="280" w:left="320" w:header="720" w:footer="720" w:gutter="0"/>
          <w:cols w:space="720"/>
          <w:noEndnote/>
        </w:sectPr>
      </w:pPr>
    </w:p>
    <w:p w:rsidR="00765199" w:rsidRDefault="00765199" w:rsidP="00765199">
      <w:pPr>
        <w:pStyle w:val="BodyText"/>
        <w:kinsoku w:val="0"/>
        <w:overflowPunct w:val="0"/>
        <w:spacing w:before="76"/>
        <w:ind w:left="214" w:right="215"/>
        <w:jc w:val="center"/>
        <w:rPr>
          <w:sz w:val="24"/>
          <w:szCs w:val="24"/>
          <w:u w:val="thick"/>
        </w:rPr>
      </w:pPr>
    </w:p>
    <w:p w:rsidR="00765199" w:rsidRDefault="00765199" w:rsidP="00765199">
      <w:pPr>
        <w:pStyle w:val="BodyText"/>
        <w:kinsoku w:val="0"/>
        <w:overflowPunct w:val="0"/>
        <w:spacing w:before="76"/>
        <w:ind w:left="214" w:right="215"/>
        <w:jc w:val="center"/>
        <w:rPr>
          <w:sz w:val="24"/>
          <w:szCs w:val="24"/>
          <w:u w:val="thick"/>
        </w:rPr>
      </w:pPr>
    </w:p>
    <w:p w:rsidR="005F56D3" w:rsidRPr="009C0018" w:rsidRDefault="005F56D3" w:rsidP="002360D5">
      <w:pPr>
        <w:ind w:left="450" w:right="270"/>
        <w:jc w:val="center"/>
        <w:rPr>
          <w:b/>
          <w:sz w:val="44"/>
        </w:rPr>
      </w:pPr>
      <w:bookmarkStart w:id="0" w:name="_GoBack"/>
      <w:r w:rsidRPr="00411B2A">
        <w:rPr>
          <w:b/>
          <w:sz w:val="44"/>
          <w:u w:val="single"/>
        </w:rPr>
        <w:t>Late</w:t>
      </w:r>
      <w:r>
        <w:rPr>
          <w:b/>
          <w:sz w:val="44"/>
          <w:u w:val="single"/>
        </w:rPr>
        <w:t>, Mis</w:t>
      </w:r>
      <w:r w:rsidRPr="00411B2A">
        <w:rPr>
          <w:b/>
          <w:sz w:val="44"/>
          <w:u w:val="single"/>
        </w:rPr>
        <w:t>sed</w:t>
      </w:r>
      <w:r>
        <w:rPr>
          <w:b/>
          <w:sz w:val="44"/>
          <w:u w:val="single"/>
        </w:rPr>
        <w:t xml:space="preserve"> or No-Show</w:t>
      </w:r>
      <w:r w:rsidRPr="00411B2A">
        <w:rPr>
          <w:b/>
          <w:sz w:val="44"/>
          <w:u w:val="single"/>
        </w:rPr>
        <w:t xml:space="preserve"> Appointment Policy</w:t>
      </w:r>
    </w:p>
    <w:bookmarkEnd w:id="0"/>
    <w:p w:rsidR="005F56D3" w:rsidRDefault="005F56D3" w:rsidP="002360D5">
      <w:pPr>
        <w:ind w:left="450" w:right="270"/>
        <w:jc w:val="center"/>
        <w:rPr>
          <w:sz w:val="36"/>
        </w:rPr>
      </w:pPr>
    </w:p>
    <w:p w:rsidR="005F56D3" w:rsidRDefault="005F56D3" w:rsidP="002360D5">
      <w:pPr>
        <w:ind w:left="450" w:right="270"/>
        <w:jc w:val="center"/>
        <w:rPr>
          <w:sz w:val="36"/>
        </w:rPr>
      </w:pPr>
      <w:r>
        <w:rPr>
          <w:sz w:val="36"/>
        </w:rPr>
        <w:t>Starting</w:t>
      </w:r>
      <w:r w:rsidRPr="009C0018">
        <w:rPr>
          <w:sz w:val="36"/>
        </w:rPr>
        <w:t xml:space="preserve"> </w:t>
      </w:r>
      <w:r>
        <w:rPr>
          <w:b/>
          <w:sz w:val="36"/>
        </w:rPr>
        <w:t>April</w:t>
      </w:r>
      <w:r w:rsidRPr="009C0018">
        <w:rPr>
          <w:b/>
          <w:sz w:val="36"/>
        </w:rPr>
        <w:t xml:space="preserve"> 1, 2019</w:t>
      </w:r>
      <w:r w:rsidRPr="009C0018">
        <w:rPr>
          <w:sz w:val="36"/>
        </w:rPr>
        <w:t xml:space="preserve">, there will be a </w:t>
      </w:r>
      <w:r w:rsidRPr="009C0018">
        <w:rPr>
          <w:b/>
          <w:sz w:val="36"/>
        </w:rPr>
        <w:t>$3</w:t>
      </w:r>
      <w:r>
        <w:rPr>
          <w:b/>
          <w:sz w:val="36"/>
        </w:rPr>
        <w:t>5</w:t>
      </w:r>
      <w:r w:rsidRPr="009C0018">
        <w:rPr>
          <w:b/>
          <w:sz w:val="36"/>
        </w:rPr>
        <w:t>.00 fee</w:t>
      </w:r>
      <w:r w:rsidRPr="009C0018">
        <w:rPr>
          <w:sz w:val="36"/>
        </w:rPr>
        <w:t xml:space="preserve"> charged for </w:t>
      </w:r>
      <w:r w:rsidRPr="009C0018">
        <w:rPr>
          <w:b/>
          <w:sz w:val="36"/>
          <w:u w:val="single"/>
        </w:rPr>
        <w:t>ALL</w:t>
      </w:r>
      <w:r w:rsidRPr="009C0018">
        <w:rPr>
          <w:sz w:val="36"/>
        </w:rPr>
        <w:t xml:space="preserve"> late </w:t>
      </w:r>
      <w:r>
        <w:rPr>
          <w:sz w:val="36"/>
        </w:rPr>
        <w:t>and/</w:t>
      </w:r>
      <w:r w:rsidRPr="009C0018">
        <w:rPr>
          <w:sz w:val="36"/>
        </w:rPr>
        <w:t>or missed appointments.</w:t>
      </w:r>
    </w:p>
    <w:p w:rsidR="005F56D3" w:rsidRDefault="005F56D3" w:rsidP="002360D5">
      <w:pPr>
        <w:ind w:left="450" w:right="270"/>
        <w:jc w:val="center"/>
        <w:rPr>
          <w:sz w:val="36"/>
        </w:rPr>
      </w:pPr>
    </w:p>
    <w:p w:rsidR="005F56D3" w:rsidRDefault="005F56D3" w:rsidP="002360D5">
      <w:pPr>
        <w:ind w:left="450" w:right="270"/>
        <w:jc w:val="center"/>
        <w:rPr>
          <w:sz w:val="36"/>
        </w:rPr>
      </w:pPr>
      <w:r>
        <w:rPr>
          <w:b/>
          <w:sz w:val="36"/>
          <w:u w:val="single"/>
        </w:rPr>
        <w:t>LATE APPOINTMENTS</w:t>
      </w:r>
      <w:r w:rsidRPr="00411B2A">
        <w:rPr>
          <w:b/>
          <w:sz w:val="36"/>
          <w:u w:val="single"/>
        </w:rPr>
        <w:t>:</w:t>
      </w:r>
    </w:p>
    <w:p w:rsidR="005F56D3" w:rsidRPr="003F6F2D" w:rsidRDefault="005F56D3" w:rsidP="002360D5">
      <w:pPr>
        <w:ind w:left="450" w:right="270"/>
        <w:jc w:val="center"/>
        <w:rPr>
          <w:sz w:val="36"/>
        </w:rPr>
      </w:pPr>
      <w:r>
        <w:rPr>
          <w:sz w:val="36"/>
        </w:rPr>
        <w:t xml:space="preserve">You are considered late if you arrive </w:t>
      </w:r>
      <w:r w:rsidRPr="00EE0814">
        <w:rPr>
          <w:b/>
          <w:sz w:val="36"/>
        </w:rPr>
        <w:t>15 minutes or later</w:t>
      </w:r>
      <w:r w:rsidRPr="009C0018">
        <w:rPr>
          <w:sz w:val="36"/>
        </w:rPr>
        <w:t xml:space="preserve"> </w:t>
      </w:r>
      <w:r>
        <w:rPr>
          <w:sz w:val="36"/>
        </w:rPr>
        <w:t>to your appointment. If you arrive</w:t>
      </w:r>
      <w:r w:rsidRPr="009C0018">
        <w:rPr>
          <w:sz w:val="36"/>
        </w:rPr>
        <w:t xml:space="preserve"> late, your appointment may need to be rescheduled or you may have to wait longer to </w:t>
      </w:r>
      <w:r>
        <w:rPr>
          <w:sz w:val="36"/>
        </w:rPr>
        <w:t>be seen.</w:t>
      </w:r>
    </w:p>
    <w:p w:rsidR="005F56D3" w:rsidRDefault="005F56D3" w:rsidP="002360D5">
      <w:pPr>
        <w:ind w:left="450" w:right="270"/>
        <w:jc w:val="center"/>
        <w:rPr>
          <w:b/>
          <w:sz w:val="36"/>
          <w:u w:val="single"/>
        </w:rPr>
      </w:pPr>
    </w:p>
    <w:p w:rsidR="005F56D3" w:rsidRDefault="005F56D3" w:rsidP="002360D5">
      <w:pPr>
        <w:ind w:left="450" w:right="270"/>
        <w:jc w:val="center"/>
        <w:rPr>
          <w:sz w:val="36"/>
        </w:rPr>
      </w:pPr>
      <w:r>
        <w:rPr>
          <w:b/>
          <w:sz w:val="36"/>
          <w:u w:val="single"/>
        </w:rPr>
        <w:t>MISSED APPOINTMENTS:</w:t>
      </w:r>
    </w:p>
    <w:p w:rsidR="005F56D3" w:rsidRDefault="005F56D3" w:rsidP="002360D5">
      <w:pPr>
        <w:ind w:left="450" w:right="270"/>
        <w:jc w:val="center"/>
        <w:rPr>
          <w:sz w:val="36"/>
        </w:rPr>
      </w:pPr>
      <w:r>
        <w:rPr>
          <w:sz w:val="36"/>
        </w:rPr>
        <w:t xml:space="preserve">Any appointment </w:t>
      </w:r>
      <w:r w:rsidRPr="009C0018">
        <w:rPr>
          <w:sz w:val="36"/>
        </w:rPr>
        <w:t xml:space="preserve">cancelled or rescheduled </w:t>
      </w:r>
      <w:r w:rsidRPr="003F6F2D">
        <w:rPr>
          <w:b/>
          <w:sz w:val="36"/>
        </w:rPr>
        <w:t>within 24 hours</w:t>
      </w:r>
      <w:r w:rsidRPr="009C0018">
        <w:rPr>
          <w:sz w:val="36"/>
        </w:rPr>
        <w:t xml:space="preserve"> of original appointment time</w:t>
      </w:r>
      <w:r>
        <w:rPr>
          <w:sz w:val="36"/>
        </w:rPr>
        <w:t>, regardless if the office is open or closed, is considered a missed appointment</w:t>
      </w:r>
      <w:r w:rsidRPr="009C0018">
        <w:rPr>
          <w:sz w:val="36"/>
        </w:rPr>
        <w:t xml:space="preserve">. </w:t>
      </w:r>
      <w:r>
        <w:rPr>
          <w:sz w:val="36"/>
        </w:rPr>
        <w:t>If the office is closed and y</w:t>
      </w:r>
      <w:r w:rsidRPr="009C0018">
        <w:rPr>
          <w:sz w:val="36"/>
        </w:rPr>
        <w:t>ou need to cancel</w:t>
      </w:r>
      <w:r>
        <w:rPr>
          <w:sz w:val="36"/>
        </w:rPr>
        <w:t xml:space="preserve"> and/or </w:t>
      </w:r>
      <w:r w:rsidRPr="009C0018">
        <w:rPr>
          <w:sz w:val="36"/>
        </w:rPr>
        <w:t>reschedule</w:t>
      </w:r>
      <w:r>
        <w:rPr>
          <w:sz w:val="36"/>
        </w:rPr>
        <w:t>, you can either call and le</w:t>
      </w:r>
      <w:r w:rsidRPr="009C0018">
        <w:rPr>
          <w:sz w:val="36"/>
        </w:rPr>
        <w:t>ave a voicemail message</w:t>
      </w:r>
      <w:r>
        <w:rPr>
          <w:sz w:val="36"/>
        </w:rPr>
        <w:t xml:space="preserve"> or </w:t>
      </w:r>
      <w:r w:rsidRPr="009C0018">
        <w:rPr>
          <w:sz w:val="36"/>
        </w:rPr>
        <w:t xml:space="preserve"> email us </w:t>
      </w:r>
      <w:r>
        <w:rPr>
          <w:sz w:val="36"/>
        </w:rPr>
        <w:t xml:space="preserve">at </w:t>
      </w:r>
      <w:hyperlink r:id="rId6" w:history="1">
        <w:r w:rsidRPr="004C79E2">
          <w:rPr>
            <w:rStyle w:val="Hyperlink"/>
            <w:sz w:val="36"/>
          </w:rPr>
          <w:t>www.progressivevb@gmail.com</w:t>
        </w:r>
      </w:hyperlink>
      <w:r>
        <w:rPr>
          <w:sz w:val="36"/>
        </w:rPr>
        <w:t>.</w:t>
      </w:r>
    </w:p>
    <w:p w:rsidR="005F56D3" w:rsidRDefault="005F56D3" w:rsidP="002360D5">
      <w:pPr>
        <w:ind w:left="450" w:right="270"/>
        <w:jc w:val="center"/>
        <w:rPr>
          <w:sz w:val="36"/>
        </w:rPr>
      </w:pPr>
    </w:p>
    <w:p w:rsidR="005F56D3" w:rsidRDefault="005F56D3" w:rsidP="002360D5">
      <w:pPr>
        <w:ind w:left="450" w:right="270"/>
        <w:jc w:val="center"/>
        <w:rPr>
          <w:sz w:val="36"/>
        </w:rPr>
      </w:pPr>
      <w:r>
        <w:rPr>
          <w:sz w:val="36"/>
        </w:rPr>
        <w:t>Please be courteous and notify us if you cannot make your appointment so we can get you rescheduled as soon as possible.</w:t>
      </w:r>
    </w:p>
    <w:p w:rsidR="005F56D3" w:rsidRDefault="005F56D3" w:rsidP="002360D5">
      <w:pPr>
        <w:ind w:left="450" w:right="270"/>
        <w:jc w:val="center"/>
        <w:rPr>
          <w:sz w:val="36"/>
        </w:rPr>
      </w:pPr>
    </w:p>
    <w:p w:rsidR="005F56D3" w:rsidRDefault="005F56D3" w:rsidP="002360D5">
      <w:pPr>
        <w:ind w:left="450" w:right="270"/>
        <w:jc w:val="center"/>
        <w:rPr>
          <w:sz w:val="36"/>
        </w:rPr>
      </w:pPr>
    </w:p>
    <w:p w:rsidR="005F56D3" w:rsidRDefault="005F56D3" w:rsidP="005F56D3">
      <w:pPr>
        <w:rPr>
          <w:sz w:val="36"/>
        </w:rPr>
      </w:pPr>
      <w:r>
        <w:rPr>
          <w:sz w:val="36"/>
        </w:rPr>
        <w:t>Patient’s Signature: ___________</w:t>
      </w:r>
      <w:r w:rsidR="002360D5">
        <w:rPr>
          <w:sz w:val="36"/>
        </w:rPr>
        <w:t>_______________________</w:t>
      </w:r>
    </w:p>
    <w:p w:rsidR="005F56D3" w:rsidRDefault="005F56D3" w:rsidP="005F56D3">
      <w:pPr>
        <w:rPr>
          <w:sz w:val="36"/>
        </w:rPr>
      </w:pPr>
      <w:r>
        <w:rPr>
          <w:sz w:val="36"/>
        </w:rPr>
        <w:t>Date: _________________</w:t>
      </w:r>
    </w:p>
    <w:p w:rsidR="00765199" w:rsidRDefault="00765199">
      <w:pPr>
        <w:widowControl/>
        <w:autoSpaceDE/>
        <w:autoSpaceDN/>
        <w:adjustRightInd/>
        <w:spacing w:after="200" w:line="276" w:lineRule="auto"/>
        <w:rPr>
          <w:sz w:val="24"/>
          <w:szCs w:val="24"/>
          <w:u w:val="single"/>
        </w:rPr>
      </w:pPr>
      <w:r>
        <w:rPr>
          <w:b/>
          <w:bCs/>
          <w:sz w:val="24"/>
          <w:szCs w:val="24"/>
          <w:u w:val="single"/>
        </w:rPr>
        <w:br w:type="page"/>
      </w:r>
    </w:p>
    <w:p w:rsidR="00E21F6F" w:rsidRDefault="00E21F6F" w:rsidP="00E21F6F">
      <w:pPr>
        <w:pStyle w:val="BodyText"/>
        <w:tabs>
          <w:tab w:val="left" w:pos="450"/>
        </w:tabs>
        <w:kinsoku w:val="0"/>
        <w:overflowPunct w:val="0"/>
        <w:spacing w:before="360" w:line="244" w:lineRule="auto"/>
        <w:ind w:firstLine="693"/>
        <w:jc w:val="center"/>
        <w:rPr>
          <w:sz w:val="24"/>
          <w:szCs w:val="24"/>
        </w:rPr>
      </w:pPr>
    </w:p>
    <w:p w:rsidR="00E21F6F" w:rsidRDefault="00E21F6F" w:rsidP="00E21F6F">
      <w:pPr>
        <w:pStyle w:val="BodyText"/>
        <w:tabs>
          <w:tab w:val="left" w:pos="450"/>
        </w:tabs>
        <w:kinsoku w:val="0"/>
        <w:overflowPunct w:val="0"/>
        <w:spacing w:before="360" w:line="244" w:lineRule="auto"/>
        <w:ind w:firstLine="693"/>
        <w:jc w:val="center"/>
        <w:rPr>
          <w:sz w:val="24"/>
          <w:szCs w:val="24"/>
        </w:rPr>
      </w:pPr>
      <w:r>
        <w:rPr>
          <w:sz w:val="24"/>
          <w:szCs w:val="24"/>
        </w:rPr>
        <w:t>PROGRESSIVE CHIROPRACTIC</w:t>
      </w:r>
    </w:p>
    <w:p w:rsidR="00E21F6F" w:rsidRDefault="00E21F6F" w:rsidP="00E21F6F">
      <w:pPr>
        <w:pStyle w:val="BodyText"/>
        <w:tabs>
          <w:tab w:val="left" w:pos="450"/>
        </w:tabs>
        <w:kinsoku w:val="0"/>
        <w:overflowPunct w:val="0"/>
        <w:spacing w:line="244" w:lineRule="auto"/>
        <w:ind w:firstLine="693"/>
        <w:jc w:val="center"/>
        <w:rPr>
          <w:sz w:val="24"/>
          <w:szCs w:val="24"/>
        </w:rPr>
      </w:pPr>
      <w:r>
        <w:rPr>
          <w:sz w:val="24"/>
          <w:szCs w:val="24"/>
          <w:u w:val="thick"/>
        </w:rPr>
        <w:t xml:space="preserve">DIRECT </w:t>
      </w:r>
      <w:r>
        <w:rPr>
          <w:spacing w:val="-7"/>
          <w:sz w:val="24"/>
          <w:szCs w:val="24"/>
          <w:u w:val="thick"/>
        </w:rPr>
        <w:t xml:space="preserve">PAYMENT </w:t>
      </w:r>
      <w:r>
        <w:rPr>
          <w:spacing w:val="-3"/>
          <w:sz w:val="24"/>
          <w:szCs w:val="24"/>
          <w:u w:val="thick"/>
        </w:rPr>
        <w:t xml:space="preserve">AUTHORIZATION </w:t>
      </w:r>
      <w:r>
        <w:rPr>
          <w:sz w:val="24"/>
          <w:szCs w:val="24"/>
          <w:u w:val="thick"/>
        </w:rPr>
        <w:t>FORM</w:t>
      </w:r>
    </w:p>
    <w:p w:rsidR="00E21F6F" w:rsidRDefault="00E21F6F" w:rsidP="00E21F6F">
      <w:pPr>
        <w:pStyle w:val="BodyText"/>
        <w:tabs>
          <w:tab w:val="left" w:pos="450"/>
        </w:tabs>
        <w:kinsoku w:val="0"/>
        <w:overflowPunct w:val="0"/>
        <w:ind w:right="1008"/>
      </w:pPr>
    </w:p>
    <w:p w:rsidR="00E21F6F" w:rsidRDefault="00E21F6F" w:rsidP="00E21F6F">
      <w:pPr>
        <w:pStyle w:val="BodyText"/>
        <w:tabs>
          <w:tab w:val="left" w:pos="450"/>
        </w:tabs>
        <w:kinsoku w:val="0"/>
        <w:overflowPunct w:val="0"/>
        <w:ind w:right="1008"/>
      </w:pPr>
    </w:p>
    <w:p w:rsidR="00E21F6F" w:rsidRDefault="00E21F6F" w:rsidP="00E21F6F">
      <w:pPr>
        <w:pStyle w:val="BodyText"/>
        <w:tabs>
          <w:tab w:val="left" w:pos="450"/>
        </w:tabs>
        <w:kinsoku w:val="0"/>
        <w:overflowPunct w:val="0"/>
        <w:spacing w:before="3"/>
        <w:ind w:right="1008"/>
        <w:rPr>
          <w:sz w:val="26"/>
          <w:szCs w:val="26"/>
        </w:rPr>
      </w:pPr>
    </w:p>
    <w:p w:rsidR="00E21F6F" w:rsidRPr="00C30197" w:rsidRDefault="00E21F6F" w:rsidP="00E21F6F">
      <w:pPr>
        <w:pStyle w:val="BodyText"/>
        <w:tabs>
          <w:tab w:val="left" w:pos="450"/>
          <w:tab w:val="left" w:pos="8929"/>
          <w:tab w:val="left" w:pos="9378"/>
          <w:tab w:val="left" w:pos="10890"/>
        </w:tabs>
        <w:kinsoku w:val="0"/>
        <w:overflowPunct w:val="0"/>
        <w:spacing w:before="92"/>
        <w:ind w:left="131" w:right="1008"/>
        <w:rPr>
          <w:u w:val="single"/>
        </w:rPr>
      </w:pPr>
      <w:r>
        <w:t>Patient</w:t>
      </w:r>
      <w:r>
        <w:rPr>
          <w:spacing w:val="6"/>
        </w:rPr>
        <w:t xml:space="preserve"> </w:t>
      </w:r>
      <w:r>
        <w:t>Name:</w:t>
      </w:r>
      <w:r>
        <w:rPr>
          <w:u w:val="single"/>
        </w:rPr>
        <w:t xml:space="preserve"> </w:t>
      </w:r>
      <w:r>
        <w:rPr>
          <w:u w:val="single"/>
        </w:rPr>
        <w:tab/>
      </w:r>
      <w:r>
        <w:t>Date:</w:t>
      </w:r>
      <w:r>
        <w:rPr>
          <w:u w:val="single"/>
        </w:rPr>
        <w:tab/>
      </w:r>
    </w:p>
    <w:p w:rsidR="00E21F6F" w:rsidRDefault="00E21F6F" w:rsidP="00E21F6F">
      <w:pPr>
        <w:pStyle w:val="BodyText"/>
        <w:tabs>
          <w:tab w:val="left" w:pos="450"/>
        </w:tabs>
        <w:kinsoku w:val="0"/>
        <w:overflowPunct w:val="0"/>
        <w:spacing w:before="10"/>
        <w:ind w:right="1008"/>
      </w:pPr>
    </w:p>
    <w:p w:rsidR="00E21F6F" w:rsidRDefault="00E21F6F" w:rsidP="00E21F6F">
      <w:pPr>
        <w:pStyle w:val="BodyText"/>
        <w:tabs>
          <w:tab w:val="left" w:pos="450"/>
          <w:tab w:val="left" w:pos="10890"/>
        </w:tabs>
        <w:kinsoku w:val="0"/>
        <w:overflowPunct w:val="0"/>
        <w:spacing w:before="92"/>
        <w:ind w:left="131" w:right="1008"/>
      </w:pPr>
      <w:r>
        <w:t xml:space="preserve">Employer: </w:t>
      </w:r>
      <w:r>
        <w:rPr>
          <w:spacing w:val="-21"/>
        </w:rPr>
        <w:t xml:space="preserve"> </w:t>
      </w:r>
      <w:r>
        <w:rPr>
          <w:u w:val="single"/>
        </w:rPr>
        <w:t xml:space="preserve"> </w:t>
      </w:r>
      <w:r>
        <w:rPr>
          <w:u w:val="single"/>
        </w:rPr>
        <w:tab/>
      </w:r>
    </w:p>
    <w:p w:rsidR="00E21F6F" w:rsidRDefault="00E21F6F" w:rsidP="00E21F6F">
      <w:pPr>
        <w:pStyle w:val="BodyText"/>
        <w:tabs>
          <w:tab w:val="left" w:pos="450"/>
        </w:tabs>
        <w:kinsoku w:val="0"/>
        <w:overflowPunct w:val="0"/>
        <w:spacing w:before="7"/>
        <w:ind w:right="1008"/>
      </w:pPr>
    </w:p>
    <w:p w:rsidR="00E21F6F" w:rsidRDefault="00E21F6F" w:rsidP="00E21F6F">
      <w:pPr>
        <w:pStyle w:val="BodyText"/>
        <w:tabs>
          <w:tab w:val="left" w:pos="450"/>
          <w:tab w:val="left" w:pos="10890"/>
        </w:tabs>
        <w:kinsoku w:val="0"/>
        <w:overflowPunct w:val="0"/>
        <w:spacing w:before="92"/>
        <w:ind w:left="131" w:right="1008"/>
      </w:pPr>
      <w:r>
        <w:t>Claim</w:t>
      </w:r>
      <w:r>
        <w:rPr>
          <w:spacing w:val="2"/>
        </w:rPr>
        <w:t xml:space="preserve"> </w:t>
      </w:r>
      <w:r>
        <w:t xml:space="preserve">Group: </w:t>
      </w:r>
      <w:r>
        <w:rPr>
          <w:spacing w:val="-14"/>
        </w:rPr>
        <w:t xml:space="preserve"> </w:t>
      </w:r>
      <w:r>
        <w:rPr>
          <w:u w:val="single"/>
        </w:rPr>
        <w:t xml:space="preserve"> </w:t>
      </w:r>
      <w:r>
        <w:rPr>
          <w:u w:val="single"/>
        </w:rPr>
        <w:tab/>
      </w:r>
    </w:p>
    <w:p w:rsidR="00E21F6F" w:rsidRDefault="00E21F6F" w:rsidP="00E21F6F">
      <w:pPr>
        <w:pStyle w:val="BodyText"/>
        <w:tabs>
          <w:tab w:val="left" w:pos="450"/>
        </w:tabs>
        <w:kinsoku w:val="0"/>
        <w:overflowPunct w:val="0"/>
        <w:spacing w:before="5"/>
        <w:ind w:right="1008"/>
        <w:rPr>
          <w:sz w:val="25"/>
          <w:szCs w:val="25"/>
        </w:rPr>
      </w:pPr>
    </w:p>
    <w:p w:rsidR="00E21F6F" w:rsidRDefault="00E21F6F" w:rsidP="00E21F6F">
      <w:pPr>
        <w:pStyle w:val="BodyText"/>
        <w:tabs>
          <w:tab w:val="left" w:pos="450"/>
          <w:tab w:val="left" w:pos="10890"/>
        </w:tabs>
        <w:kinsoku w:val="0"/>
        <w:overflowPunct w:val="0"/>
        <w:spacing w:before="92"/>
        <w:ind w:left="131" w:right="1008"/>
      </w:pPr>
      <w:r>
        <w:t>Social Security/ID</w:t>
      </w:r>
      <w:r>
        <w:rPr>
          <w:spacing w:val="26"/>
        </w:rPr>
        <w:t xml:space="preserve"> </w:t>
      </w:r>
      <w:r>
        <w:t xml:space="preserve">Number: </w:t>
      </w:r>
      <w:r>
        <w:rPr>
          <w:spacing w:val="-9"/>
        </w:rPr>
        <w:t xml:space="preserve"> </w:t>
      </w:r>
      <w:r>
        <w:rPr>
          <w:u w:val="single"/>
        </w:rPr>
        <w:t xml:space="preserve"> </w:t>
      </w:r>
      <w:r>
        <w:rPr>
          <w:u w:val="single"/>
        </w:rPr>
        <w:tab/>
      </w:r>
    </w:p>
    <w:p w:rsidR="00E21F6F" w:rsidRDefault="00E21F6F" w:rsidP="00E21F6F">
      <w:pPr>
        <w:pStyle w:val="BodyText"/>
        <w:tabs>
          <w:tab w:val="left" w:pos="450"/>
        </w:tabs>
        <w:kinsoku w:val="0"/>
        <w:overflowPunct w:val="0"/>
        <w:ind w:right="1008"/>
      </w:pPr>
    </w:p>
    <w:p w:rsidR="00E21F6F" w:rsidRDefault="00E21F6F" w:rsidP="00E21F6F">
      <w:pPr>
        <w:pStyle w:val="BodyText"/>
        <w:tabs>
          <w:tab w:val="left" w:pos="450"/>
        </w:tabs>
        <w:kinsoku w:val="0"/>
        <w:overflowPunct w:val="0"/>
        <w:ind w:right="1008"/>
      </w:pPr>
    </w:p>
    <w:p w:rsidR="00E21F6F" w:rsidRDefault="00E21F6F" w:rsidP="00E21F6F">
      <w:pPr>
        <w:pStyle w:val="BodyText"/>
        <w:tabs>
          <w:tab w:val="left" w:pos="450"/>
        </w:tabs>
        <w:kinsoku w:val="0"/>
        <w:overflowPunct w:val="0"/>
        <w:spacing w:before="2"/>
        <w:ind w:right="1008"/>
        <w:rPr>
          <w:sz w:val="21"/>
          <w:szCs w:val="21"/>
        </w:rPr>
      </w:pPr>
    </w:p>
    <w:p w:rsidR="00E21F6F" w:rsidRDefault="00E21F6F" w:rsidP="00E21F6F">
      <w:pPr>
        <w:pStyle w:val="BodyText"/>
        <w:tabs>
          <w:tab w:val="left" w:pos="450"/>
        </w:tabs>
        <w:kinsoku w:val="0"/>
        <w:overflowPunct w:val="0"/>
        <w:spacing w:before="2"/>
        <w:ind w:right="1008"/>
        <w:rPr>
          <w:sz w:val="21"/>
          <w:szCs w:val="21"/>
        </w:rPr>
        <w:sectPr w:rsidR="00E21F6F" w:rsidSect="00C30197">
          <w:pgSz w:w="12240" w:h="15840"/>
          <w:pgMar w:top="340" w:right="810" w:bottom="280" w:left="630" w:header="720" w:footer="720" w:gutter="0"/>
          <w:cols w:space="720"/>
          <w:noEndnote/>
        </w:sectPr>
      </w:pPr>
    </w:p>
    <w:p w:rsidR="00E21F6F" w:rsidRDefault="00E21F6F" w:rsidP="00E21F6F">
      <w:pPr>
        <w:pStyle w:val="BodyText"/>
        <w:tabs>
          <w:tab w:val="left" w:pos="450"/>
          <w:tab w:val="left" w:pos="8730"/>
        </w:tabs>
        <w:kinsoku w:val="0"/>
        <w:overflowPunct w:val="0"/>
        <w:spacing w:before="91" w:line="266" w:lineRule="auto"/>
        <w:ind w:left="131" w:right="1008" w:firstLine="360"/>
        <w:rPr>
          <w:b w:val="0"/>
          <w:bCs w:val="0"/>
        </w:rPr>
      </w:pPr>
      <w:r>
        <w:rPr>
          <w:b w:val="0"/>
          <w:bCs w:val="0"/>
        </w:rPr>
        <w:lastRenderedPageBreak/>
        <w:t>I hereby instruct</w:t>
      </w:r>
      <w:r>
        <w:rPr>
          <w:b w:val="0"/>
          <w:bCs w:val="0"/>
          <w:spacing w:val="20"/>
        </w:rPr>
        <w:t xml:space="preserve"> </w:t>
      </w:r>
      <w:r>
        <w:rPr>
          <w:b w:val="0"/>
          <w:bCs w:val="0"/>
        </w:rPr>
        <w:t>and</w:t>
      </w:r>
      <w:r>
        <w:rPr>
          <w:b w:val="0"/>
          <w:bCs w:val="0"/>
          <w:spacing w:val="6"/>
        </w:rPr>
        <w:t xml:space="preserve"> </w:t>
      </w:r>
      <w:r>
        <w:rPr>
          <w:b w:val="0"/>
          <w:bCs w:val="0"/>
        </w:rPr>
        <w:t>direct</w:t>
      </w:r>
      <w:r>
        <w:rPr>
          <w:b w:val="0"/>
          <w:bCs w:val="0"/>
          <w:spacing w:val="2"/>
          <w:w w:val="99"/>
        </w:rPr>
        <w:t xml:space="preserve"> </w:t>
      </w:r>
      <w:r>
        <w:rPr>
          <w:b w:val="0"/>
          <w:bCs w:val="0"/>
          <w:w w:val="99"/>
          <w:u w:val="single"/>
        </w:rPr>
        <w:t xml:space="preserve"> </w:t>
      </w:r>
      <w:r>
        <w:rPr>
          <w:b w:val="0"/>
          <w:bCs w:val="0"/>
          <w:w w:val="99"/>
          <w:u w:val="single"/>
        </w:rPr>
        <w:tab/>
      </w:r>
      <w:r>
        <w:rPr>
          <w:b w:val="0"/>
          <w:bCs w:val="0"/>
          <w:w w:val="99"/>
        </w:rPr>
        <w:t xml:space="preserve">                                                                                                                  </w:t>
      </w:r>
      <w:r>
        <w:rPr>
          <w:b w:val="0"/>
          <w:bCs w:val="0"/>
        </w:rPr>
        <w:t>check made payable</w:t>
      </w:r>
      <w:r>
        <w:rPr>
          <w:b w:val="0"/>
          <w:bCs w:val="0"/>
          <w:spacing w:val="6"/>
        </w:rPr>
        <w:t xml:space="preserve"> </w:t>
      </w:r>
      <w:r>
        <w:rPr>
          <w:b w:val="0"/>
          <w:bCs w:val="0"/>
        </w:rPr>
        <w:t>to:</w:t>
      </w:r>
    </w:p>
    <w:p w:rsidR="00E21F6F" w:rsidRPr="00C30197" w:rsidRDefault="00E21F6F" w:rsidP="00E21F6F">
      <w:pPr>
        <w:pStyle w:val="BodyText"/>
        <w:tabs>
          <w:tab w:val="left" w:pos="450"/>
        </w:tabs>
        <w:kinsoku w:val="0"/>
        <w:overflowPunct w:val="0"/>
        <w:spacing w:before="5"/>
        <w:ind w:right="1008"/>
        <w:rPr>
          <w:b w:val="0"/>
          <w:bCs w:val="0"/>
          <w:sz w:val="19"/>
          <w:szCs w:val="19"/>
        </w:rPr>
      </w:pPr>
      <w:r>
        <w:rPr>
          <w:b w:val="0"/>
          <w:bCs w:val="0"/>
          <w:sz w:val="19"/>
          <w:szCs w:val="19"/>
        </w:rPr>
        <w:tab/>
        <w:t>to pay:</w:t>
      </w:r>
      <w:r>
        <w:rPr>
          <w:b w:val="0"/>
          <w:bCs w:val="0"/>
          <w:sz w:val="24"/>
          <w:szCs w:val="24"/>
        </w:rPr>
        <w:br w:type="column"/>
      </w:r>
      <w:r>
        <w:rPr>
          <w:b w:val="0"/>
          <w:bCs w:val="0"/>
        </w:rPr>
        <w:lastRenderedPageBreak/>
        <w:t xml:space="preserve">Insurance Company </w:t>
      </w:r>
    </w:p>
    <w:p w:rsidR="00E21F6F" w:rsidRDefault="00E21F6F" w:rsidP="00E21F6F">
      <w:pPr>
        <w:pStyle w:val="BodyText"/>
        <w:tabs>
          <w:tab w:val="left" w:pos="450"/>
        </w:tabs>
        <w:kinsoku w:val="0"/>
        <w:overflowPunct w:val="0"/>
        <w:spacing w:before="91"/>
        <w:ind w:left="89" w:right="1008"/>
        <w:rPr>
          <w:b w:val="0"/>
          <w:bCs w:val="0"/>
        </w:rPr>
      </w:pPr>
    </w:p>
    <w:p w:rsidR="00E21F6F" w:rsidRDefault="00E21F6F" w:rsidP="00E21F6F">
      <w:pPr>
        <w:pStyle w:val="BodyText"/>
        <w:tabs>
          <w:tab w:val="left" w:pos="450"/>
        </w:tabs>
        <w:kinsoku w:val="0"/>
        <w:overflowPunct w:val="0"/>
        <w:spacing w:before="91"/>
        <w:ind w:left="89" w:right="1008"/>
        <w:rPr>
          <w:b w:val="0"/>
          <w:bCs w:val="0"/>
        </w:rPr>
      </w:pPr>
    </w:p>
    <w:p w:rsidR="00E21F6F" w:rsidRDefault="00E21F6F" w:rsidP="00E21F6F">
      <w:pPr>
        <w:pStyle w:val="BodyText"/>
        <w:tabs>
          <w:tab w:val="left" w:pos="450"/>
        </w:tabs>
        <w:kinsoku w:val="0"/>
        <w:overflowPunct w:val="0"/>
        <w:spacing w:before="91"/>
        <w:ind w:left="89" w:right="1008"/>
        <w:rPr>
          <w:b w:val="0"/>
          <w:bCs w:val="0"/>
        </w:rPr>
        <w:sectPr w:rsidR="00E21F6F" w:rsidSect="00C30197">
          <w:type w:val="continuous"/>
          <w:pgSz w:w="12240" w:h="15840"/>
          <w:pgMar w:top="360" w:right="810" w:bottom="280" w:left="630" w:header="720" w:footer="720" w:gutter="0"/>
          <w:cols w:num="2" w:space="720" w:equalWidth="0">
            <w:col w:w="8731" w:space="40"/>
            <w:col w:w="2829"/>
          </w:cols>
          <w:noEndnote/>
        </w:sectPr>
      </w:pPr>
    </w:p>
    <w:p w:rsidR="00E21F6F" w:rsidRDefault="00E21F6F" w:rsidP="00E21F6F">
      <w:pPr>
        <w:pStyle w:val="BodyText"/>
        <w:tabs>
          <w:tab w:val="left" w:pos="450"/>
        </w:tabs>
        <w:kinsoku w:val="0"/>
        <w:overflowPunct w:val="0"/>
        <w:spacing w:before="9"/>
        <w:ind w:right="1008"/>
        <w:rPr>
          <w:b w:val="0"/>
          <w:bCs w:val="0"/>
          <w:sz w:val="11"/>
          <w:szCs w:val="11"/>
        </w:rPr>
      </w:pPr>
    </w:p>
    <w:p w:rsidR="00E21F6F" w:rsidRDefault="00E21F6F" w:rsidP="00E21F6F">
      <w:pPr>
        <w:pStyle w:val="BodyText"/>
        <w:tabs>
          <w:tab w:val="left" w:pos="450"/>
        </w:tabs>
        <w:kinsoku w:val="0"/>
        <w:overflowPunct w:val="0"/>
        <w:spacing w:before="91" w:line="249" w:lineRule="auto"/>
        <w:ind w:left="131" w:right="1008"/>
        <w:rPr>
          <w:b w:val="0"/>
          <w:bCs w:val="0"/>
        </w:rPr>
      </w:pPr>
      <w:r>
        <w:rPr>
          <w:b w:val="0"/>
          <w:bCs w:val="0"/>
        </w:rPr>
        <w:t>for professional services performed for my injuries. If current policy prohibits direct payment to the doctor, I hereby also direct you to make out the check to:</w:t>
      </w:r>
    </w:p>
    <w:p w:rsidR="00E21F6F" w:rsidRDefault="00E21F6F" w:rsidP="00E21F6F">
      <w:pPr>
        <w:pStyle w:val="BodyText"/>
        <w:tabs>
          <w:tab w:val="left" w:pos="450"/>
        </w:tabs>
        <w:kinsoku w:val="0"/>
        <w:overflowPunct w:val="0"/>
        <w:spacing w:before="1"/>
        <w:ind w:right="1008"/>
        <w:rPr>
          <w:b w:val="0"/>
          <w:bCs w:val="0"/>
          <w:sz w:val="13"/>
          <w:szCs w:val="13"/>
        </w:rPr>
      </w:pPr>
    </w:p>
    <w:p w:rsidR="00E21F6F" w:rsidRDefault="00E21F6F" w:rsidP="00E21F6F">
      <w:pPr>
        <w:pStyle w:val="BodyText"/>
        <w:tabs>
          <w:tab w:val="left" w:pos="450"/>
        </w:tabs>
        <w:kinsoku w:val="0"/>
        <w:overflowPunct w:val="0"/>
        <w:spacing w:before="1"/>
        <w:ind w:left="1211" w:right="1008"/>
      </w:pPr>
      <w:r>
        <w:t>PROGRESSIVE CHIROPRACTIC PLLC</w:t>
      </w:r>
    </w:p>
    <w:p w:rsidR="00E21F6F" w:rsidRDefault="00E21F6F" w:rsidP="00E21F6F">
      <w:pPr>
        <w:pStyle w:val="BodyText"/>
        <w:tabs>
          <w:tab w:val="left" w:pos="450"/>
        </w:tabs>
        <w:kinsoku w:val="0"/>
        <w:overflowPunct w:val="0"/>
        <w:spacing w:before="10" w:line="278" w:lineRule="auto"/>
        <w:ind w:left="1211" w:right="1008"/>
      </w:pPr>
      <w:r>
        <w:t>4664 South Blvd. Ste. 101 VIRGINIA BEACH, VA 23452</w:t>
      </w:r>
    </w:p>
    <w:p w:rsidR="00E21F6F" w:rsidRDefault="00E21F6F" w:rsidP="00E21F6F">
      <w:pPr>
        <w:pStyle w:val="BodyText"/>
        <w:tabs>
          <w:tab w:val="left" w:pos="450"/>
          <w:tab w:val="left" w:pos="6929"/>
          <w:tab w:val="left" w:pos="7148"/>
          <w:tab w:val="left" w:pos="9968"/>
        </w:tabs>
        <w:kinsoku w:val="0"/>
        <w:overflowPunct w:val="0"/>
        <w:spacing w:before="92"/>
        <w:ind w:left="1331" w:right="1008"/>
        <w:rPr>
          <w:b w:val="0"/>
          <w:bCs w:val="0"/>
        </w:rPr>
      </w:pPr>
      <w:r>
        <w:rPr>
          <w:b w:val="0"/>
          <w:bCs w:val="0"/>
        </w:rPr>
        <w:tab/>
      </w:r>
    </w:p>
    <w:p w:rsidR="00E21F6F" w:rsidRPr="00C30197" w:rsidRDefault="00E21F6F" w:rsidP="00E21F6F">
      <w:pPr>
        <w:pStyle w:val="BodyText"/>
        <w:tabs>
          <w:tab w:val="left" w:pos="450"/>
          <w:tab w:val="left" w:pos="6929"/>
          <w:tab w:val="left" w:pos="9968"/>
          <w:tab w:val="left" w:pos="10890"/>
        </w:tabs>
        <w:kinsoku w:val="0"/>
        <w:overflowPunct w:val="0"/>
        <w:spacing w:before="92"/>
        <w:ind w:left="1331" w:right="1008"/>
        <w:rPr>
          <w:b w:val="0"/>
          <w:bCs w:val="0"/>
          <w:u w:val="single"/>
        </w:rPr>
      </w:pPr>
      <w:r>
        <w:rPr>
          <w:b w:val="0"/>
          <w:bCs w:val="0"/>
        </w:rPr>
        <w:t>and,</w:t>
      </w:r>
      <w:r>
        <w:rPr>
          <w:b w:val="0"/>
          <w:bCs w:val="0"/>
          <w:u w:val="single"/>
        </w:rPr>
        <w:t xml:space="preserve"> </w:t>
      </w:r>
      <w:r w:rsidRPr="00C30197">
        <w:rPr>
          <w:bCs w:val="0"/>
          <w:u w:val="single"/>
        </w:rPr>
        <w:tab/>
      </w:r>
      <w:r w:rsidRPr="00C30197">
        <w:rPr>
          <w:bCs w:val="0"/>
          <w:u w:val="single"/>
        </w:rPr>
        <w:tab/>
      </w:r>
      <w:r>
        <w:rPr>
          <w:b w:val="0"/>
          <w:bCs w:val="0"/>
        </w:rPr>
        <w:t>D.C.</w:t>
      </w:r>
    </w:p>
    <w:p w:rsidR="00E21F6F" w:rsidRDefault="00E21F6F" w:rsidP="00E21F6F">
      <w:pPr>
        <w:pStyle w:val="BodyText"/>
        <w:tabs>
          <w:tab w:val="left" w:pos="450"/>
        </w:tabs>
        <w:kinsoku w:val="0"/>
        <w:overflowPunct w:val="0"/>
        <w:ind w:right="1008"/>
        <w:rPr>
          <w:b w:val="0"/>
          <w:bCs w:val="0"/>
          <w:sz w:val="16"/>
          <w:szCs w:val="16"/>
        </w:rPr>
      </w:pPr>
    </w:p>
    <w:p w:rsidR="00E21F6F" w:rsidRDefault="00E21F6F" w:rsidP="00E21F6F">
      <w:pPr>
        <w:pStyle w:val="BodyText"/>
        <w:tabs>
          <w:tab w:val="left" w:pos="450"/>
        </w:tabs>
        <w:kinsoku w:val="0"/>
        <w:overflowPunct w:val="0"/>
        <w:spacing w:before="92"/>
        <w:ind w:left="131" w:right="1008"/>
        <w:rPr>
          <w:b w:val="0"/>
          <w:bCs w:val="0"/>
        </w:rPr>
      </w:pPr>
      <w:r>
        <w:rPr>
          <w:b w:val="0"/>
          <w:bCs w:val="0"/>
        </w:rPr>
        <w:t>and mail to:</w:t>
      </w:r>
    </w:p>
    <w:p w:rsidR="00E21F6F" w:rsidRDefault="00E21F6F" w:rsidP="00E21F6F">
      <w:pPr>
        <w:pStyle w:val="BodyText"/>
        <w:tabs>
          <w:tab w:val="left" w:pos="450"/>
        </w:tabs>
        <w:kinsoku w:val="0"/>
        <w:overflowPunct w:val="0"/>
        <w:spacing w:before="9"/>
        <w:ind w:right="1008"/>
        <w:rPr>
          <w:b w:val="0"/>
          <w:bCs w:val="0"/>
          <w:sz w:val="14"/>
          <w:szCs w:val="14"/>
        </w:rPr>
      </w:pPr>
    </w:p>
    <w:p w:rsidR="00E21F6F" w:rsidRDefault="00E21F6F" w:rsidP="00E21F6F">
      <w:pPr>
        <w:pStyle w:val="BodyText"/>
        <w:tabs>
          <w:tab w:val="left" w:pos="450"/>
        </w:tabs>
        <w:kinsoku w:val="0"/>
        <w:overflowPunct w:val="0"/>
        <w:spacing w:before="92"/>
        <w:ind w:left="1211" w:right="1008"/>
      </w:pPr>
      <w:r>
        <w:t>PROGRESSIVE CHIROPRACTIC PLLC</w:t>
      </w:r>
    </w:p>
    <w:p w:rsidR="00E21F6F" w:rsidRDefault="00E21F6F" w:rsidP="00E21F6F">
      <w:pPr>
        <w:pStyle w:val="BodyText"/>
        <w:tabs>
          <w:tab w:val="left" w:pos="450"/>
        </w:tabs>
        <w:kinsoku w:val="0"/>
        <w:overflowPunct w:val="0"/>
        <w:spacing w:before="10" w:line="249" w:lineRule="auto"/>
        <w:ind w:left="1211" w:right="1008"/>
      </w:pPr>
      <w:r>
        <w:t>4664 South Blvd. Ste. 101 VIRGINIA BEACH, VA 23452</w:t>
      </w:r>
    </w:p>
    <w:p w:rsidR="00E21F6F" w:rsidRDefault="00E21F6F" w:rsidP="00E21F6F">
      <w:pPr>
        <w:pStyle w:val="BodyText"/>
        <w:tabs>
          <w:tab w:val="left" w:pos="450"/>
        </w:tabs>
        <w:kinsoku w:val="0"/>
        <w:overflowPunct w:val="0"/>
        <w:ind w:right="1008"/>
      </w:pPr>
    </w:p>
    <w:p w:rsidR="00E21F6F" w:rsidRDefault="00E21F6F" w:rsidP="00E21F6F">
      <w:pPr>
        <w:pStyle w:val="BodyText"/>
        <w:tabs>
          <w:tab w:val="left" w:pos="450"/>
        </w:tabs>
        <w:kinsoku w:val="0"/>
        <w:overflowPunct w:val="0"/>
        <w:spacing w:before="10"/>
        <w:ind w:right="1008"/>
        <w:rPr>
          <w:sz w:val="21"/>
          <w:szCs w:val="21"/>
        </w:rPr>
      </w:pPr>
    </w:p>
    <w:p w:rsidR="00E21F6F" w:rsidRDefault="00E21F6F" w:rsidP="00E21F6F">
      <w:pPr>
        <w:pStyle w:val="BodyText"/>
        <w:tabs>
          <w:tab w:val="left" w:pos="450"/>
        </w:tabs>
        <w:kinsoku w:val="0"/>
        <w:overflowPunct w:val="0"/>
        <w:ind w:left="131" w:right="1008"/>
        <w:rPr>
          <w:b w:val="0"/>
          <w:bCs w:val="0"/>
        </w:rPr>
      </w:pPr>
      <w:r>
        <w:rPr>
          <w:b w:val="0"/>
          <w:bCs w:val="0"/>
          <w:u w:val="single"/>
        </w:rPr>
        <w:t>THIS IS A DIRECT ASSIGNMENT OF MY RIGHTS AND BENEFITS</w:t>
      </w:r>
      <w:r>
        <w:rPr>
          <w:b w:val="0"/>
          <w:bCs w:val="0"/>
        </w:rPr>
        <w:t>.</w:t>
      </w:r>
    </w:p>
    <w:p w:rsidR="00E21F6F" w:rsidRDefault="00E21F6F" w:rsidP="00E21F6F">
      <w:pPr>
        <w:pStyle w:val="BodyText"/>
        <w:tabs>
          <w:tab w:val="left" w:pos="450"/>
        </w:tabs>
        <w:kinsoku w:val="0"/>
        <w:overflowPunct w:val="0"/>
        <w:spacing w:before="9"/>
        <w:ind w:right="1008"/>
        <w:rPr>
          <w:b w:val="0"/>
          <w:bCs w:val="0"/>
          <w:sz w:val="21"/>
          <w:szCs w:val="21"/>
        </w:rPr>
      </w:pPr>
    </w:p>
    <w:p w:rsidR="00E21F6F" w:rsidRDefault="00E21F6F" w:rsidP="00E21F6F">
      <w:pPr>
        <w:pStyle w:val="BodyText"/>
        <w:tabs>
          <w:tab w:val="left" w:pos="450"/>
        </w:tabs>
        <w:kinsoku w:val="0"/>
        <w:overflowPunct w:val="0"/>
        <w:ind w:left="131" w:right="1008"/>
        <w:rPr>
          <w:b w:val="0"/>
          <w:bCs w:val="0"/>
        </w:rPr>
      </w:pPr>
      <w:r>
        <w:rPr>
          <w:b w:val="0"/>
          <w:bCs w:val="0"/>
        </w:rPr>
        <w:t>A photocopy of this Assignment shall be considered as effective and valid as the original.</w:t>
      </w:r>
    </w:p>
    <w:p w:rsidR="00E21F6F" w:rsidRDefault="00E21F6F" w:rsidP="00E21F6F">
      <w:pPr>
        <w:pStyle w:val="BodyText"/>
        <w:tabs>
          <w:tab w:val="left" w:pos="450"/>
        </w:tabs>
        <w:kinsoku w:val="0"/>
        <w:overflowPunct w:val="0"/>
        <w:spacing w:before="8"/>
        <w:ind w:right="1008"/>
        <w:rPr>
          <w:b w:val="0"/>
          <w:bCs w:val="0"/>
          <w:sz w:val="21"/>
          <w:szCs w:val="21"/>
        </w:rPr>
      </w:pPr>
    </w:p>
    <w:p w:rsidR="00E21F6F" w:rsidRPr="00C30197" w:rsidRDefault="00E21F6F" w:rsidP="00E21F6F">
      <w:pPr>
        <w:pStyle w:val="BodyText"/>
        <w:tabs>
          <w:tab w:val="left" w:pos="450"/>
        </w:tabs>
        <w:kinsoku w:val="0"/>
        <w:overflowPunct w:val="0"/>
        <w:spacing w:line="528" w:lineRule="auto"/>
        <w:ind w:left="131" w:right="1008"/>
        <w:rPr>
          <w:b w:val="0"/>
          <w:bCs w:val="0"/>
        </w:rPr>
      </w:pPr>
      <w:r>
        <w:rPr>
          <w:b w:val="0"/>
          <w:bCs w:val="0"/>
        </w:rPr>
        <w:t>I also authorize the release of any information pertinent to my case to any insurance company, adjuster, or attorney involved in this case.  I authorize the doctor to initiate a complaint to the Insurance Commissioner for any reason on my</w:t>
      </w:r>
      <w:r>
        <w:rPr>
          <w:b w:val="0"/>
          <w:bCs w:val="0"/>
          <w:spacing w:val="2"/>
        </w:rPr>
        <w:t xml:space="preserve"> </w:t>
      </w:r>
      <w:r>
        <w:rPr>
          <w:b w:val="0"/>
          <w:bCs w:val="0"/>
        </w:rPr>
        <w:t>behalf.</w:t>
      </w:r>
    </w:p>
    <w:p w:rsidR="00E21F6F" w:rsidRDefault="00E21F6F" w:rsidP="00E21F6F">
      <w:pPr>
        <w:pStyle w:val="BodyText"/>
        <w:tabs>
          <w:tab w:val="left" w:pos="450"/>
        </w:tabs>
        <w:kinsoku w:val="0"/>
        <w:overflowPunct w:val="0"/>
        <w:spacing w:before="4"/>
        <w:ind w:right="1008"/>
        <w:rPr>
          <w:b w:val="0"/>
          <w:bCs w:val="0"/>
          <w:sz w:val="30"/>
          <w:szCs w:val="30"/>
        </w:rPr>
      </w:pPr>
    </w:p>
    <w:p w:rsidR="00E21F6F" w:rsidRPr="00C30197" w:rsidRDefault="00E21F6F" w:rsidP="00E21F6F">
      <w:pPr>
        <w:pStyle w:val="BodyText"/>
        <w:tabs>
          <w:tab w:val="left" w:pos="450"/>
          <w:tab w:val="left" w:pos="10890"/>
        </w:tabs>
        <w:kinsoku w:val="0"/>
        <w:overflowPunct w:val="0"/>
        <w:spacing w:before="1"/>
        <w:ind w:left="131" w:right="6570"/>
        <w:rPr>
          <w:u w:val="single"/>
        </w:rPr>
      </w:pPr>
      <w:r>
        <w:t>Signature:</w:t>
      </w:r>
      <w:r w:rsidR="00292737">
        <w:t>__________________________________</w:t>
      </w:r>
      <w:r w:rsidR="00FF1A4A">
        <w:t>_____</w:t>
      </w:r>
      <w:r>
        <w:rPr>
          <w:u w:val="single"/>
        </w:rPr>
        <w:t xml:space="preserve">                                                          </w:t>
      </w:r>
    </w:p>
    <w:p w:rsidR="00E21F6F" w:rsidRDefault="00E21F6F" w:rsidP="00E21F6F">
      <w:pPr>
        <w:pStyle w:val="BodyText"/>
        <w:tabs>
          <w:tab w:val="left" w:pos="450"/>
        </w:tabs>
        <w:kinsoku w:val="0"/>
        <w:overflowPunct w:val="0"/>
        <w:spacing w:before="7"/>
        <w:ind w:right="1008"/>
      </w:pPr>
    </w:p>
    <w:p w:rsidR="00E21F6F" w:rsidRDefault="00E21F6F" w:rsidP="007D5374">
      <w:pPr>
        <w:pStyle w:val="BodyText"/>
        <w:tabs>
          <w:tab w:val="left" w:pos="450"/>
          <w:tab w:val="left" w:pos="5760"/>
        </w:tabs>
        <w:kinsoku w:val="0"/>
        <w:overflowPunct w:val="0"/>
        <w:spacing w:before="92"/>
        <w:ind w:left="131" w:right="1008"/>
      </w:pPr>
      <w:r>
        <w:t>Witness:</w:t>
      </w:r>
      <w:r>
        <w:rPr>
          <w:u w:val="single"/>
        </w:rPr>
        <w:t xml:space="preserve">   </w:t>
      </w:r>
      <w:r w:rsidR="007D5374">
        <w:rPr>
          <w:u w:val="single"/>
        </w:rPr>
        <w:tab/>
      </w:r>
      <w:r>
        <w:rPr>
          <w:u w:val="single"/>
        </w:rPr>
        <w:t xml:space="preserve">                                                                          </w:t>
      </w:r>
      <w:r>
        <w:t xml:space="preserve">                           </w:t>
      </w:r>
    </w:p>
    <w:p w:rsidR="00E21F6F" w:rsidRDefault="00E21F6F" w:rsidP="00E21F6F">
      <w:pPr>
        <w:pStyle w:val="BodyText"/>
        <w:tabs>
          <w:tab w:val="left" w:pos="450"/>
        </w:tabs>
        <w:kinsoku w:val="0"/>
        <w:overflowPunct w:val="0"/>
        <w:spacing w:before="10"/>
        <w:ind w:right="1008"/>
      </w:pPr>
    </w:p>
    <w:p w:rsidR="00E21F6F" w:rsidRPr="00C30197" w:rsidRDefault="00E21F6F" w:rsidP="00E21F6F">
      <w:pPr>
        <w:pStyle w:val="BodyText"/>
        <w:tabs>
          <w:tab w:val="left" w:pos="450"/>
          <w:tab w:val="left" w:pos="4680"/>
        </w:tabs>
        <w:kinsoku w:val="0"/>
        <w:overflowPunct w:val="0"/>
        <w:spacing w:before="92"/>
        <w:ind w:left="131" w:right="1008"/>
        <w:rPr>
          <w:u w:val="single"/>
        </w:rPr>
      </w:pPr>
      <w:r>
        <w:t>Signature of</w:t>
      </w:r>
      <w:r>
        <w:rPr>
          <w:spacing w:val="16"/>
        </w:rPr>
        <w:t xml:space="preserve"> </w:t>
      </w:r>
      <w:r>
        <w:t>Claimant:</w:t>
      </w:r>
      <w:r w:rsidR="00FF1A4A">
        <w:t>____________________________________</w:t>
      </w:r>
      <w:r>
        <w:rPr>
          <w:u w:val="single"/>
        </w:rPr>
        <w:t xml:space="preserve">                                                    </w:t>
      </w:r>
    </w:p>
    <w:p w:rsidR="00E21F6F" w:rsidRDefault="002360D5" w:rsidP="00E21F6F">
      <w:pPr>
        <w:pStyle w:val="BodyText"/>
        <w:tabs>
          <w:tab w:val="left" w:pos="450"/>
        </w:tabs>
        <w:kinsoku w:val="0"/>
        <w:overflowPunct w:val="0"/>
        <w:spacing w:before="48"/>
        <w:ind w:left="131" w:right="1008"/>
        <w:rPr>
          <w:b w:val="0"/>
          <w:bCs w:val="0"/>
          <w:i/>
          <w:iCs/>
        </w:rPr>
        <w:sectPr w:rsidR="00E21F6F" w:rsidSect="00C30197">
          <w:type w:val="continuous"/>
          <w:pgSz w:w="12240" w:h="15840"/>
          <w:pgMar w:top="360" w:right="810" w:bottom="280" w:left="630" w:header="720" w:footer="720" w:gutter="0"/>
          <w:cols w:space="720" w:equalWidth="0">
            <w:col w:w="11600"/>
          </w:cols>
          <w:noEndnote/>
        </w:sectPr>
      </w:pPr>
      <w:r>
        <w:rPr>
          <w:b w:val="0"/>
          <w:bCs w:val="0"/>
          <w:i/>
          <w:iCs/>
        </w:rPr>
        <w:t>(if other than the policyholder)</w:t>
      </w:r>
    </w:p>
    <w:p w:rsidR="00765199" w:rsidRDefault="00765199" w:rsidP="002360D5">
      <w:pPr>
        <w:pStyle w:val="BodyText"/>
        <w:tabs>
          <w:tab w:val="left" w:pos="4331"/>
        </w:tabs>
        <w:kinsoku w:val="0"/>
        <w:overflowPunct w:val="0"/>
        <w:spacing w:before="90"/>
        <w:ind w:left="1479"/>
        <w:rPr>
          <w:b w:val="0"/>
          <w:bCs w:val="0"/>
          <w:sz w:val="24"/>
          <w:szCs w:val="24"/>
        </w:rPr>
      </w:pPr>
    </w:p>
    <w:sectPr w:rsidR="00765199" w:rsidSect="00765199">
      <w:pgSz w:w="12240" w:h="15840"/>
      <w:pgMar w:top="340" w:right="320" w:bottom="280" w:left="32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2"/>
    <w:multiLevelType w:val="multilevel"/>
    <w:tmpl w:val="00000885"/>
    <w:lvl w:ilvl="0">
      <w:numFmt w:val="bullet"/>
      <w:lvlText w:val=""/>
      <w:lvlJc w:val="left"/>
      <w:pPr>
        <w:ind w:left="868" w:hanging="377"/>
      </w:pPr>
      <w:rPr>
        <w:rFonts w:ascii="Wingdings" w:hAnsi="Wingdings"/>
        <w:b w:val="0"/>
        <w:w w:val="100"/>
        <w:sz w:val="20"/>
      </w:rPr>
    </w:lvl>
    <w:lvl w:ilvl="1">
      <w:numFmt w:val="bullet"/>
      <w:lvlText w:val="•"/>
      <w:lvlJc w:val="left"/>
      <w:pPr>
        <w:ind w:left="1934" w:hanging="377"/>
      </w:pPr>
    </w:lvl>
    <w:lvl w:ilvl="2">
      <w:numFmt w:val="bullet"/>
      <w:lvlText w:val="•"/>
      <w:lvlJc w:val="left"/>
      <w:pPr>
        <w:ind w:left="3008" w:hanging="377"/>
      </w:pPr>
    </w:lvl>
    <w:lvl w:ilvl="3">
      <w:numFmt w:val="bullet"/>
      <w:lvlText w:val="•"/>
      <w:lvlJc w:val="left"/>
      <w:pPr>
        <w:ind w:left="4082" w:hanging="377"/>
      </w:pPr>
    </w:lvl>
    <w:lvl w:ilvl="4">
      <w:numFmt w:val="bullet"/>
      <w:lvlText w:val="•"/>
      <w:lvlJc w:val="left"/>
      <w:pPr>
        <w:ind w:left="5156" w:hanging="377"/>
      </w:pPr>
    </w:lvl>
    <w:lvl w:ilvl="5">
      <w:numFmt w:val="bullet"/>
      <w:lvlText w:val="•"/>
      <w:lvlJc w:val="left"/>
      <w:pPr>
        <w:ind w:left="6230" w:hanging="377"/>
      </w:pPr>
    </w:lvl>
    <w:lvl w:ilvl="6">
      <w:numFmt w:val="bullet"/>
      <w:lvlText w:val="•"/>
      <w:lvlJc w:val="left"/>
      <w:pPr>
        <w:ind w:left="7304" w:hanging="377"/>
      </w:pPr>
    </w:lvl>
    <w:lvl w:ilvl="7">
      <w:numFmt w:val="bullet"/>
      <w:lvlText w:val="•"/>
      <w:lvlJc w:val="left"/>
      <w:pPr>
        <w:ind w:left="8378" w:hanging="377"/>
      </w:pPr>
    </w:lvl>
    <w:lvl w:ilvl="8">
      <w:numFmt w:val="bullet"/>
      <w:lvlText w:val="•"/>
      <w:lvlJc w:val="left"/>
      <w:pPr>
        <w:ind w:left="9452" w:hanging="377"/>
      </w:pPr>
    </w:lvl>
  </w:abstractNum>
  <w:abstractNum w:abstractNumId="1">
    <w:nsid w:val="00000403"/>
    <w:multiLevelType w:val="multilevel"/>
    <w:tmpl w:val="00000886"/>
    <w:lvl w:ilvl="0">
      <w:numFmt w:val="bullet"/>
      <w:lvlText w:val=""/>
      <w:lvlJc w:val="left"/>
      <w:pPr>
        <w:ind w:left="508" w:hanging="377"/>
      </w:pPr>
      <w:rPr>
        <w:rFonts w:ascii="Wingdings" w:hAnsi="Wingdings"/>
        <w:b w:val="0"/>
        <w:w w:val="100"/>
        <w:sz w:val="20"/>
      </w:rPr>
    </w:lvl>
    <w:lvl w:ilvl="1">
      <w:numFmt w:val="bullet"/>
      <w:lvlText w:val=""/>
      <w:lvlJc w:val="left"/>
      <w:pPr>
        <w:ind w:left="868" w:hanging="377"/>
      </w:pPr>
      <w:rPr>
        <w:rFonts w:ascii="Wingdings" w:hAnsi="Wingdings"/>
        <w:b w:val="0"/>
        <w:w w:val="100"/>
        <w:sz w:val="20"/>
      </w:rPr>
    </w:lvl>
    <w:lvl w:ilvl="2">
      <w:numFmt w:val="bullet"/>
      <w:lvlText w:val="•"/>
      <w:lvlJc w:val="left"/>
      <w:pPr>
        <w:ind w:left="1480" w:hanging="377"/>
      </w:pPr>
    </w:lvl>
    <w:lvl w:ilvl="3">
      <w:numFmt w:val="bullet"/>
      <w:lvlText w:val="•"/>
      <w:lvlJc w:val="left"/>
      <w:pPr>
        <w:ind w:left="2745" w:hanging="377"/>
      </w:pPr>
    </w:lvl>
    <w:lvl w:ilvl="4">
      <w:numFmt w:val="bullet"/>
      <w:lvlText w:val="•"/>
      <w:lvlJc w:val="left"/>
      <w:pPr>
        <w:ind w:left="4010" w:hanging="377"/>
      </w:pPr>
    </w:lvl>
    <w:lvl w:ilvl="5">
      <w:numFmt w:val="bullet"/>
      <w:lvlText w:val="•"/>
      <w:lvlJc w:val="left"/>
      <w:pPr>
        <w:ind w:left="5275" w:hanging="377"/>
      </w:pPr>
    </w:lvl>
    <w:lvl w:ilvl="6">
      <w:numFmt w:val="bullet"/>
      <w:lvlText w:val="•"/>
      <w:lvlJc w:val="left"/>
      <w:pPr>
        <w:ind w:left="6540" w:hanging="377"/>
      </w:pPr>
    </w:lvl>
    <w:lvl w:ilvl="7">
      <w:numFmt w:val="bullet"/>
      <w:lvlText w:val="•"/>
      <w:lvlJc w:val="left"/>
      <w:pPr>
        <w:ind w:left="7805" w:hanging="377"/>
      </w:pPr>
    </w:lvl>
    <w:lvl w:ilvl="8">
      <w:numFmt w:val="bullet"/>
      <w:lvlText w:val="•"/>
      <w:lvlJc w:val="left"/>
      <w:pPr>
        <w:ind w:left="9070" w:hanging="377"/>
      </w:pPr>
    </w:lvl>
  </w:abstractNum>
  <w:abstractNum w:abstractNumId="2">
    <w:nsid w:val="00000404"/>
    <w:multiLevelType w:val="multilevel"/>
    <w:tmpl w:val="00000887"/>
    <w:lvl w:ilvl="0">
      <w:start w:val="1"/>
      <w:numFmt w:val="decimal"/>
      <w:lvlText w:val="%1."/>
      <w:lvlJc w:val="left"/>
      <w:pPr>
        <w:ind w:left="1840" w:hanging="361"/>
      </w:pPr>
      <w:rPr>
        <w:rFonts w:ascii="Times New Roman" w:hAnsi="Times New Roman" w:cs="Times New Roman"/>
        <w:b w:val="0"/>
        <w:bCs w:val="0"/>
        <w:spacing w:val="-25"/>
        <w:w w:val="99"/>
        <w:sz w:val="24"/>
        <w:szCs w:val="24"/>
      </w:rPr>
    </w:lvl>
    <w:lvl w:ilvl="1">
      <w:numFmt w:val="bullet"/>
      <w:lvlText w:val="•"/>
      <w:lvlJc w:val="left"/>
      <w:pPr>
        <w:ind w:left="2816" w:hanging="361"/>
      </w:pPr>
    </w:lvl>
    <w:lvl w:ilvl="2">
      <w:numFmt w:val="bullet"/>
      <w:lvlText w:val="•"/>
      <w:lvlJc w:val="left"/>
      <w:pPr>
        <w:ind w:left="3792" w:hanging="361"/>
      </w:pPr>
    </w:lvl>
    <w:lvl w:ilvl="3">
      <w:numFmt w:val="bullet"/>
      <w:lvlText w:val="•"/>
      <w:lvlJc w:val="left"/>
      <w:pPr>
        <w:ind w:left="4768" w:hanging="361"/>
      </w:pPr>
    </w:lvl>
    <w:lvl w:ilvl="4">
      <w:numFmt w:val="bullet"/>
      <w:lvlText w:val="•"/>
      <w:lvlJc w:val="left"/>
      <w:pPr>
        <w:ind w:left="5744" w:hanging="361"/>
      </w:pPr>
    </w:lvl>
    <w:lvl w:ilvl="5">
      <w:numFmt w:val="bullet"/>
      <w:lvlText w:val="•"/>
      <w:lvlJc w:val="left"/>
      <w:pPr>
        <w:ind w:left="6720" w:hanging="361"/>
      </w:pPr>
    </w:lvl>
    <w:lvl w:ilvl="6">
      <w:numFmt w:val="bullet"/>
      <w:lvlText w:val="•"/>
      <w:lvlJc w:val="left"/>
      <w:pPr>
        <w:ind w:left="7696" w:hanging="361"/>
      </w:pPr>
    </w:lvl>
    <w:lvl w:ilvl="7">
      <w:numFmt w:val="bullet"/>
      <w:lvlText w:val="•"/>
      <w:lvlJc w:val="left"/>
      <w:pPr>
        <w:ind w:left="8672" w:hanging="361"/>
      </w:pPr>
    </w:lvl>
    <w:lvl w:ilvl="8">
      <w:numFmt w:val="bullet"/>
      <w:lvlText w:val="•"/>
      <w:lvlJc w:val="left"/>
      <w:pPr>
        <w:ind w:left="9648" w:hanging="361"/>
      </w:pPr>
    </w:lvl>
  </w:abstractNum>
  <w:abstractNum w:abstractNumId="3">
    <w:nsid w:val="2D537724"/>
    <w:multiLevelType w:val="hybridMultilevel"/>
    <w:tmpl w:val="F6D27984"/>
    <w:lvl w:ilvl="0" w:tplc="04090005">
      <w:start w:val="1"/>
      <w:numFmt w:val="bullet"/>
      <w:lvlText w:val=""/>
      <w:lvlJc w:val="left"/>
      <w:pPr>
        <w:ind w:left="851" w:hanging="360"/>
      </w:pPr>
      <w:rPr>
        <w:rFonts w:ascii="Wingdings" w:hAnsi="Wingdings" w:hint="default"/>
      </w:rPr>
    </w:lvl>
    <w:lvl w:ilvl="1" w:tplc="04090003" w:tentative="1">
      <w:start w:val="1"/>
      <w:numFmt w:val="bullet"/>
      <w:lvlText w:val="o"/>
      <w:lvlJc w:val="left"/>
      <w:pPr>
        <w:ind w:left="1571" w:hanging="360"/>
      </w:pPr>
      <w:rPr>
        <w:rFonts w:ascii="Courier New" w:hAnsi="Courier New" w:hint="default"/>
      </w:rPr>
    </w:lvl>
    <w:lvl w:ilvl="2" w:tplc="04090005" w:tentative="1">
      <w:start w:val="1"/>
      <w:numFmt w:val="bullet"/>
      <w:lvlText w:val=""/>
      <w:lvlJc w:val="left"/>
      <w:pPr>
        <w:ind w:left="2291" w:hanging="360"/>
      </w:pPr>
      <w:rPr>
        <w:rFonts w:ascii="Wingdings" w:hAnsi="Wingdings" w:hint="default"/>
      </w:rPr>
    </w:lvl>
    <w:lvl w:ilvl="3" w:tplc="04090001" w:tentative="1">
      <w:start w:val="1"/>
      <w:numFmt w:val="bullet"/>
      <w:lvlText w:val=""/>
      <w:lvlJc w:val="left"/>
      <w:pPr>
        <w:ind w:left="3011" w:hanging="360"/>
      </w:pPr>
      <w:rPr>
        <w:rFonts w:ascii="Symbol" w:hAnsi="Symbol" w:hint="default"/>
      </w:rPr>
    </w:lvl>
    <w:lvl w:ilvl="4" w:tplc="04090003" w:tentative="1">
      <w:start w:val="1"/>
      <w:numFmt w:val="bullet"/>
      <w:lvlText w:val="o"/>
      <w:lvlJc w:val="left"/>
      <w:pPr>
        <w:ind w:left="3731" w:hanging="360"/>
      </w:pPr>
      <w:rPr>
        <w:rFonts w:ascii="Courier New" w:hAnsi="Courier New" w:hint="default"/>
      </w:rPr>
    </w:lvl>
    <w:lvl w:ilvl="5" w:tplc="04090005" w:tentative="1">
      <w:start w:val="1"/>
      <w:numFmt w:val="bullet"/>
      <w:lvlText w:val=""/>
      <w:lvlJc w:val="left"/>
      <w:pPr>
        <w:ind w:left="4451" w:hanging="360"/>
      </w:pPr>
      <w:rPr>
        <w:rFonts w:ascii="Wingdings" w:hAnsi="Wingdings" w:hint="default"/>
      </w:rPr>
    </w:lvl>
    <w:lvl w:ilvl="6" w:tplc="04090001" w:tentative="1">
      <w:start w:val="1"/>
      <w:numFmt w:val="bullet"/>
      <w:lvlText w:val=""/>
      <w:lvlJc w:val="left"/>
      <w:pPr>
        <w:ind w:left="5171" w:hanging="360"/>
      </w:pPr>
      <w:rPr>
        <w:rFonts w:ascii="Symbol" w:hAnsi="Symbol" w:hint="default"/>
      </w:rPr>
    </w:lvl>
    <w:lvl w:ilvl="7" w:tplc="04090003" w:tentative="1">
      <w:start w:val="1"/>
      <w:numFmt w:val="bullet"/>
      <w:lvlText w:val="o"/>
      <w:lvlJc w:val="left"/>
      <w:pPr>
        <w:ind w:left="5891" w:hanging="360"/>
      </w:pPr>
      <w:rPr>
        <w:rFonts w:ascii="Courier New" w:hAnsi="Courier New" w:hint="default"/>
      </w:rPr>
    </w:lvl>
    <w:lvl w:ilvl="8" w:tplc="04090005" w:tentative="1">
      <w:start w:val="1"/>
      <w:numFmt w:val="bullet"/>
      <w:lvlText w:val=""/>
      <w:lvlJc w:val="left"/>
      <w:pPr>
        <w:ind w:left="6611"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0"/>
  </w:num>
  <w:num w:numId="6">
    <w:abstractNumId w:val="1"/>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9B6A41"/>
    <w:rsid w:val="00072B32"/>
    <w:rsid w:val="000A4857"/>
    <w:rsid w:val="000A6E46"/>
    <w:rsid w:val="000F290C"/>
    <w:rsid w:val="001454FF"/>
    <w:rsid w:val="0015067C"/>
    <w:rsid w:val="002360D5"/>
    <w:rsid w:val="00240369"/>
    <w:rsid w:val="00276FC2"/>
    <w:rsid w:val="00292737"/>
    <w:rsid w:val="00314190"/>
    <w:rsid w:val="003B47CA"/>
    <w:rsid w:val="003D5125"/>
    <w:rsid w:val="004132A7"/>
    <w:rsid w:val="0044732B"/>
    <w:rsid w:val="004B3AB6"/>
    <w:rsid w:val="00533AF3"/>
    <w:rsid w:val="005D3B63"/>
    <w:rsid w:val="005F295A"/>
    <w:rsid w:val="005F56D3"/>
    <w:rsid w:val="0068719D"/>
    <w:rsid w:val="006C6398"/>
    <w:rsid w:val="00765199"/>
    <w:rsid w:val="007D5374"/>
    <w:rsid w:val="0084051B"/>
    <w:rsid w:val="008D3B03"/>
    <w:rsid w:val="008F2A8F"/>
    <w:rsid w:val="00927082"/>
    <w:rsid w:val="00970747"/>
    <w:rsid w:val="0097496F"/>
    <w:rsid w:val="009B6A41"/>
    <w:rsid w:val="00AB3634"/>
    <w:rsid w:val="00B53E51"/>
    <w:rsid w:val="00BB30DB"/>
    <w:rsid w:val="00BC1231"/>
    <w:rsid w:val="00C90CC1"/>
    <w:rsid w:val="00CD6FCE"/>
    <w:rsid w:val="00D14FC9"/>
    <w:rsid w:val="00D53E10"/>
    <w:rsid w:val="00DC36C8"/>
    <w:rsid w:val="00DE5A5A"/>
    <w:rsid w:val="00DE6916"/>
    <w:rsid w:val="00DF039A"/>
    <w:rsid w:val="00E21F6F"/>
    <w:rsid w:val="00E76976"/>
    <w:rsid w:val="00EA3BB3"/>
    <w:rsid w:val="00ED001E"/>
    <w:rsid w:val="00EF2BE6"/>
    <w:rsid w:val="00F00224"/>
    <w:rsid w:val="00F11A1C"/>
    <w:rsid w:val="00F7746B"/>
    <w:rsid w:val="00FB09C4"/>
    <w:rsid w:val="00FF1A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B6A41"/>
    <w:pPr>
      <w:widowControl w:val="0"/>
      <w:autoSpaceDE w:val="0"/>
      <w:autoSpaceDN w:val="0"/>
      <w:adjustRightInd w:val="0"/>
      <w:spacing w:after="0" w:line="240" w:lineRule="auto"/>
    </w:pPr>
    <w:rPr>
      <w:rFonts w:ascii="Times New Roman" w:eastAsiaTheme="minorEastAsia" w:hAnsi="Times New Roman" w:cs="Times New Roman"/>
    </w:rPr>
  </w:style>
  <w:style w:type="paragraph" w:styleId="Heading1">
    <w:name w:val="heading 1"/>
    <w:basedOn w:val="Normal"/>
    <w:next w:val="Normal"/>
    <w:link w:val="Heading1Char"/>
    <w:uiPriority w:val="1"/>
    <w:qFormat/>
    <w:rsid w:val="009B6A41"/>
    <w:pPr>
      <w:ind w:left="118"/>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6A41"/>
    <w:rPr>
      <w:rFonts w:ascii="Times New Roman" w:eastAsiaTheme="minorEastAsia" w:hAnsi="Times New Roman" w:cs="Times New Roman"/>
      <w:b/>
      <w:bCs/>
      <w:sz w:val="24"/>
      <w:szCs w:val="24"/>
    </w:rPr>
  </w:style>
  <w:style w:type="paragraph" w:styleId="BodyText">
    <w:name w:val="Body Text"/>
    <w:basedOn w:val="Normal"/>
    <w:link w:val="BodyTextChar"/>
    <w:uiPriority w:val="1"/>
    <w:qFormat/>
    <w:rsid w:val="009B6A41"/>
    <w:rPr>
      <w:b/>
      <w:bCs/>
      <w:sz w:val="20"/>
      <w:szCs w:val="20"/>
    </w:rPr>
  </w:style>
  <w:style w:type="character" w:customStyle="1" w:styleId="BodyTextChar">
    <w:name w:val="Body Text Char"/>
    <w:basedOn w:val="DefaultParagraphFont"/>
    <w:link w:val="BodyText"/>
    <w:uiPriority w:val="99"/>
    <w:rsid w:val="009B6A41"/>
    <w:rPr>
      <w:rFonts w:ascii="Times New Roman" w:eastAsiaTheme="minorEastAsia" w:hAnsi="Times New Roman" w:cs="Times New Roman"/>
      <w:b/>
      <w:bCs/>
      <w:sz w:val="20"/>
      <w:szCs w:val="20"/>
    </w:rPr>
  </w:style>
  <w:style w:type="paragraph" w:styleId="ListParagraph">
    <w:name w:val="List Paragraph"/>
    <w:basedOn w:val="Normal"/>
    <w:uiPriority w:val="1"/>
    <w:qFormat/>
    <w:rsid w:val="009B6A41"/>
    <w:pPr>
      <w:ind w:left="868" w:hanging="377"/>
    </w:pPr>
    <w:rPr>
      <w:sz w:val="24"/>
      <w:szCs w:val="24"/>
    </w:rPr>
  </w:style>
  <w:style w:type="paragraph" w:customStyle="1" w:styleId="TableParagraph">
    <w:name w:val="Table Paragraph"/>
    <w:basedOn w:val="Normal"/>
    <w:uiPriority w:val="1"/>
    <w:qFormat/>
    <w:rsid w:val="009B6A41"/>
    <w:rPr>
      <w:sz w:val="24"/>
      <w:szCs w:val="24"/>
    </w:rPr>
  </w:style>
  <w:style w:type="paragraph" w:styleId="BalloonText">
    <w:name w:val="Balloon Text"/>
    <w:basedOn w:val="Normal"/>
    <w:link w:val="BalloonTextChar"/>
    <w:uiPriority w:val="99"/>
    <w:semiHidden/>
    <w:unhideWhenUsed/>
    <w:rsid w:val="009B6A41"/>
    <w:rPr>
      <w:rFonts w:ascii="Tahoma" w:hAnsi="Tahoma" w:cs="Tahoma"/>
      <w:sz w:val="16"/>
      <w:szCs w:val="16"/>
    </w:rPr>
  </w:style>
  <w:style w:type="character" w:customStyle="1" w:styleId="BalloonTextChar">
    <w:name w:val="Balloon Text Char"/>
    <w:basedOn w:val="DefaultParagraphFont"/>
    <w:link w:val="BalloonText"/>
    <w:uiPriority w:val="99"/>
    <w:semiHidden/>
    <w:rsid w:val="009B6A41"/>
    <w:rPr>
      <w:rFonts w:ascii="Tahoma" w:eastAsiaTheme="minorEastAsia" w:hAnsi="Tahoma" w:cs="Tahoma"/>
      <w:sz w:val="16"/>
      <w:szCs w:val="16"/>
    </w:rPr>
  </w:style>
  <w:style w:type="character" w:styleId="Hyperlink">
    <w:name w:val="Hyperlink"/>
    <w:basedOn w:val="DefaultParagraphFont"/>
    <w:uiPriority w:val="99"/>
    <w:unhideWhenUsed/>
    <w:rsid w:val="005F56D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93570437">
      <w:bodyDiv w:val="1"/>
      <w:marLeft w:val="0"/>
      <w:marRight w:val="0"/>
      <w:marTop w:val="0"/>
      <w:marBottom w:val="0"/>
      <w:divBdr>
        <w:top w:val="none" w:sz="0" w:space="0" w:color="auto"/>
        <w:left w:val="none" w:sz="0" w:space="0" w:color="auto"/>
        <w:bottom w:val="none" w:sz="0" w:space="0" w:color="auto"/>
        <w:right w:val="none" w:sz="0" w:space="0" w:color="auto"/>
      </w:divBdr>
    </w:div>
    <w:div w:id="1519542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ogressivevb@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10</Pages>
  <Words>2487</Words>
  <Characters>14176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Bones-Admin</dc:creator>
  <cp:lastModifiedBy>Bones-Admin</cp:lastModifiedBy>
  <cp:revision>24</cp:revision>
  <cp:lastPrinted>2019-05-15T18:05:00Z</cp:lastPrinted>
  <dcterms:created xsi:type="dcterms:W3CDTF">2018-12-26T21:27:00Z</dcterms:created>
  <dcterms:modified xsi:type="dcterms:W3CDTF">2019-06-09T19:11:00Z</dcterms:modified>
</cp:coreProperties>
</file>